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8126" w14:textId="77777777" w:rsidR="00E96450" w:rsidRPr="00AE3B09" w:rsidRDefault="00E96450" w:rsidP="00E96450">
      <w:pPr>
        <w:spacing w:line="360" w:lineRule="auto"/>
        <w:jc w:val="right"/>
        <w:rPr>
          <w:rFonts w:ascii="Times New Roman" w:hAnsi="Times New Roman"/>
        </w:rPr>
      </w:pPr>
      <w:r w:rsidRPr="00AE3B09">
        <w:rPr>
          <w:rFonts w:ascii="Times New Roman" w:hAnsi="Times New Roman"/>
        </w:rPr>
        <w:t>Name</w:t>
      </w:r>
      <w:proofErr w:type="gramStart"/>
      <w:r w:rsidRPr="00AE3B09">
        <w:rPr>
          <w:rFonts w:ascii="Times New Roman" w:hAnsi="Times New Roman"/>
        </w:rPr>
        <w:t>:_</w:t>
      </w:r>
      <w:proofErr w:type="gramEnd"/>
      <w:r w:rsidRPr="00AE3B09">
        <w:rPr>
          <w:rFonts w:ascii="Times New Roman" w:hAnsi="Times New Roman"/>
        </w:rPr>
        <w:t>__________________________</w:t>
      </w:r>
    </w:p>
    <w:p w14:paraId="7C1283D7" w14:textId="77777777" w:rsidR="00E96450" w:rsidRPr="00AE3B09" w:rsidRDefault="00E96450" w:rsidP="00E96450">
      <w:pPr>
        <w:spacing w:line="360" w:lineRule="auto"/>
        <w:jc w:val="right"/>
        <w:rPr>
          <w:rFonts w:ascii="Times New Roman" w:hAnsi="Times New Roman"/>
        </w:rPr>
      </w:pPr>
      <w:r w:rsidRPr="00AE3B09">
        <w:rPr>
          <w:rFonts w:ascii="Times New Roman" w:hAnsi="Times New Roman"/>
        </w:rPr>
        <w:t>Period</w:t>
      </w:r>
      <w:proofErr w:type="gramStart"/>
      <w:r w:rsidRPr="00AE3B09">
        <w:rPr>
          <w:rFonts w:ascii="Times New Roman" w:hAnsi="Times New Roman"/>
        </w:rPr>
        <w:t>:_</w:t>
      </w:r>
      <w:proofErr w:type="gramEnd"/>
      <w:r w:rsidRPr="00AE3B09">
        <w:rPr>
          <w:rFonts w:ascii="Times New Roman" w:hAnsi="Times New Roman"/>
        </w:rPr>
        <w:t>_________________________</w:t>
      </w:r>
    </w:p>
    <w:p w14:paraId="6D58C4D1" w14:textId="4DB8FC83" w:rsidR="00E96450" w:rsidRPr="00AE3B09" w:rsidRDefault="003B72A2" w:rsidP="00E96450">
      <w:pPr>
        <w:jc w:val="center"/>
        <w:rPr>
          <w:rFonts w:ascii="Times New Roman" w:hAnsi="Times New Roman"/>
          <w:b/>
          <w:sz w:val="32"/>
        </w:rPr>
      </w:pPr>
      <w:r w:rsidRPr="00AE3B09">
        <w:rPr>
          <w:rFonts w:ascii="Times New Roman" w:hAnsi="Times New Roman"/>
          <w:b/>
          <w:sz w:val="32"/>
        </w:rPr>
        <w:t>Chemistry Unit 4</w:t>
      </w:r>
      <w:r w:rsidR="00E96450" w:rsidRPr="00AE3B09">
        <w:rPr>
          <w:rFonts w:ascii="Times New Roman" w:hAnsi="Times New Roman"/>
          <w:b/>
          <w:sz w:val="32"/>
        </w:rPr>
        <w:t xml:space="preserve"> – Periodic Table</w:t>
      </w:r>
    </w:p>
    <w:p w14:paraId="01836D8E" w14:textId="77777777" w:rsidR="00E96450" w:rsidRPr="00AE3B09" w:rsidRDefault="00E96450" w:rsidP="00E96450">
      <w:pPr>
        <w:rPr>
          <w:rFonts w:ascii="Times New Roman" w:hAnsi="Times New Roman"/>
        </w:rPr>
      </w:pPr>
    </w:p>
    <w:p w14:paraId="2A0E9C28" w14:textId="77777777" w:rsidR="00E96450" w:rsidRPr="00AE3B09" w:rsidRDefault="00E96450" w:rsidP="00E96450">
      <w:pPr>
        <w:rPr>
          <w:rFonts w:ascii="Times New Roman" w:hAnsi="Times New Roman"/>
        </w:rPr>
      </w:pPr>
      <w:r w:rsidRPr="00AE3B09">
        <w:rPr>
          <w:rFonts w:ascii="Times New Roman" w:hAnsi="Times New Roman"/>
        </w:rPr>
        <w:t>Chemistry Daily Journal</w:t>
      </w:r>
    </w:p>
    <w:tbl>
      <w:tblPr>
        <w:tblStyle w:val="TableGrid"/>
        <w:tblW w:w="0" w:type="auto"/>
        <w:tblLook w:val="04A0" w:firstRow="1" w:lastRow="0" w:firstColumn="1" w:lastColumn="0" w:noHBand="0" w:noVBand="1"/>
      </w:tblPr>
      <w:tblGrid>
        <w:gridCol w:w="1013"/>
        <w:gridCol w:w="4486"/>
        <w:gridCol w:w="4653"/>
      </w:tblGrid>
      <w:tr w:rsidR="00E96450" w:rsidRPr="00AE3B09" w14:paraId="48E0F9DE" w14:textId="77777777" w:rsidTr="007F15BA">
        <w:tc>
          <w:tcPr>
            <w:tcW w:w="1014" w:type="dxa"/>
          </w:tcPr>
          <w:p w14:paraId="0D896D86" w14:textId="77777777" w:rsidR="00E96450" w:rsidRPr="00AE3B09" w:rsidRDefault="00E96450" w:rsidP="007F15BA">
            <w:pPr>
              <w:rPr>
                <w:rFonts w:ascii="Times New Roman" w:hAnsi="Times New Roman"/>
              </w:rPr>
            </w:pPr>
            <w:r w:rsidRPr="00AE3B09">
              <w:rPr>
                <w:rFonts w:ascii="Times New Roman" w:hAnsi="Times New Roman"/>
              </w:rPr>
              <w:t>Today’s Date</w:t>
            </w:r>
          </w:p>
        </w:tc>
        <w:tc>
          <w:tcPr>
            <w:tcW w:w="4584" w:type="dxa"/>
          </w:tcPr>
          <w:p w14:paraId="6C3B5521" w14:textId="17DF3ADA" w:rsidR="00E96450" w:rsidRPr="00AE3B09" w:rsidRDefault="00A50961" w:rsidP="00A50961">
            <w:pPr>
              <w:rPr>
                <w:rFonts w:ascii="Times New Roman" w:hAnsi="Times New Roman"/>
              </w:rPr>
            </w:pPr>
            <w:r w:rsidRPr="00AE3B09">
              <w:rPr>
                <w:rFonts w:ascii="Times New Roman" w:hAnsi="Times New Roman"/>
              </w:rPr>
              <w:t>What do I need to accomplish today</w:t>
            </w:r>
            <w:r w:rsidR="00E96450" w:rsidRPr="00AE3B09">
              <w:rPr>
                <w:rFonts w:ascii="Times New Roman" w:hAnsi="Times New Roman"/>
              </w:rPr>
              <w:t>?</w:t>
            </w:r>
          </w:p>
        </w:tc>
        <w:tc>
          <w:tcPr>
            <w:tcW w:w="4770" w:type="dxa"/>
          </w:tcPr>
          <w:p w14:paraId="3B3DB1F6" w14:textId="081C8EA0" w:rsidR="00E96450" w:rsidRPr="00AE3B09" w:rsidRDefault="00A50961" w:rsidP="007F15BA">
            <w:pPr>
              <w:rPr>
                <w:rFonts w:ascii="Times New Roman" w:hAnsi="Times New Roman"/>
              </w:rPr>
            </w:pPr>
            <w:r w:rsidRPr="00AE3B09">
              <w:rPr>
                <w:rFonts w:ascii="Times New Roman" w:hAnsi="Times New Roman"/>
              </w:rPr>
              <w:t>What do I need to finish up at home?</w:t>
            </w:r>
          </w:p>
        </w:tc>
      </w:tr>
      <w:tr w:rsidR="00E96450" w:rsidRPr="00AE3B09" w14:paraId="2F28D7EB" w14:textId="77777777" w:rsidTr="00AE3B09">
        <w:trPr>
          <w:trHeight w:val="3392"/>
        </w:trPr>
        <w:tc>
          <w:tcPr>
            <w:tcW w:w="1014" w:type="dxa"/>
          </w:tcPr>
          <w:p w14:paraId="79DE88C5" w14:textId="77777777" w:rsidR="00E96450" w:rsidRPr="00AE3B09" w:rsidRDefault="00E96450" w:rsidP="007F15BA">
            <w:pPr>
              <w:rPr>
                <w:rFonts w:ascii="Times New Roman" w:hAnsi="Times New Roman"/>
              </w:rPr>
            </w:pPr>
          </w:p>
        </w:tc>
        <w:tc>
          <w:tcPr>
            <w:tcW w:w="4584" w:type="dxa"/>
          </w:tcPr>
          <w:p w14:paraId="6931E693" w14:textId="77777777" w:rsidR="00E96450" w:rsidRPr="00AE3B09" w:rsidRDefault="00E96450" w:rsidP="007F15BA">
            <w:pPr>
              <w:rPr>
                <w:rFonts w:ascii="Times New Roman" w:hAnsi="Times New Roman"/>
              </w:rPr>
            </w:pPr>
          </w:p>
        </w:tc>
        <w:tc>
          <w:tcPr>
            <w:tcW w:w="4770" w:type="dxa"/>
          </w:tcPr>
          <w:p w14:paraId="3A677CBB" w14:textId="77777777" w:rsidR="00E96450" w:rsidRPr="00AE3B09" w:rsidRDefault="00E96450" w:rsidP="007F15BA">
            <w:pPr>
              <w:rPr>
                <w:rFonts w:ascii="Times New Roman" w:hAnsi="Times New Roman"/>
              </w:rPr>
            </w:pPr>
          </w:p>
        </w:tc>
      </w:tr>
    </w:tbl>
    <w:p w14:paraId="4CF01EDF" w14:textId="77777777" w:rsidR="00E96450" w:rsidRPr="00AE3B09" w:rsidRDefault="00E96450" w:rsidP="00E96450">
      <w:pPr>
        <w:rPr>
          <w:rFonts w:ascii="Times New Roman" w:hAnsi="Times New Roman"/>
        </w:rPr>
      </w:pPr>
    </w:p>
    <w:p w14:paraId="32DD3C4F" w14:textId="77777777" w:rsidR="00E96450" w:rsidRPr="00AE3B09" w:rsidRDefault="00E96450" w:rsidP="00E96450">
      <w:pPr>
        <w:rPr>
          <w:rFonts w:ascii="Times New Roman" w:hAnsi="Times New Roman"/>
        </w:rPr>
      </w:pPr>
    </w:p>
    <w:tbl>
      <w:tblPr>
        <w:tblStyle w:val="TableGrid"/>
        <w:tblW w:w="10368" w:type="dxa"/>
        <w:tblLook w:val="04A0" w:firstRow="1" w:lastRow="0" w:firstColumn="1" w:lastColumn="0" w:noHBand="0" w:noVBand="1"/>
      </w:tblPr>
      <w:tblGrid>
        <w:gridCol w:w="3168"/>
        <w:gridCol w:w="4500"/>
        <w:gridCol w:w="1350"/>
        <w:gridCol w:w="1350"/>
      </w:tblGrid>
      <w:tr w:rsidR="00E96450" w:rsidRPr="00AE3B09" w14:paraId="1B6071CF" w14:textId="77777777" w:rsidTr="00F030B4">
        <w:tc>
          <w:tcPr>
            <w:tcW w:w="3168" w:type="dxa"/>
          </w:tcPr>
          <w:p w14:paraId="6C5F80BB" w14:textId="77777777" w:rsidR="00E96450" w:rsidRPr="00AE3B09" w:rsidRDefault="00E96450" w:rsidP="007F15BA">
            <w:pPr>
              <w:rPr>
                <w:rFonts w:ascii="Times New Roman" w:hAnsi="Times New Roman"/>
              </w:rPr>
            </w:pPr>
            <w:r w:rsidRPr="00AE3B09">
              <w:rPr>
                <w:rFonts w:ascii="Times New Roman" w:hAnsi="Times New Roman"/>
              </w:rPr>
              <w:t>Objective</w:t>
            </w:r>
          </w:p>
        </w:tc>
        <w:tc>
          <w:tcPr>
            <w:tcW w:w="4500" w:type="dxa"/>
          </w:tcPr>
          <w:p w14:paraId="26DA8490" w14:textId="77777777" w:rsidR="00E96450" w:rsidRPr="00AE3B09" w:rsidRDefault="00E96450" w:rsidP="007F15BA">
            <w:pPr>
              <w:rPr>
                <w:rFonts w:ascii="Times New Roman" w:hAnsi="Times New Roman"/>
              </w:rPr>
            </w:pPr>
            <w:r w:rsidRPr="00AE3B09">
              <w:rPr>
                <w:rFonts w:ascii="Times New Roman" w:hAnsi="Times New Roman"/>
              </w:rPr>
              <w:t>Learning Opportunities</w:t>
            </w:r>
          </w:p>
        </w:tc>
        <w:tc>
          <w:tcPr>
            <w:tcW w:w="1350" w:type="dxa"/>
          </w:tcPr>
          <w:p w14:paraId="281C6141" w14:textId="77777777" w:rsidR="00E96450" w:rsidRPr="00AE3B09" w:rsidRDefault="00E96450" w:rsidP="007F15BA">
            <w:pPr>
              <w:rPr>
                <w:rFonts w:ascii="Times New Roman" w:hAnsi="Times New Roman"/>
              </w:rPr>
            </w:pPr>
            <w:r w:rsidRPr="00AE3B09">
              <w:rPr>
                <w:rFonts w:ascii="Times New Roman" w:hAnsi="Times New Roman"/>
              </w:rPr>
              <w:t>Suggested Due Date</w:t>
            </w:r>
          </w:p>
        </w:tc>
        <w:tc>
          <w:tcPr>
            <w:tcW w:w="1350" w:type="dxa"/>
          </w:tcPr>
          <w:p w14:paraId="63CBC564" w14:textId="77777777" w:rsidR="00E96450" w:rsidRPr="00AE3B09" w:rsidRDefault="00E96450" w:rsidP="007F15BA">
            <w:pPr>
              <w:rPr>
                <w:rFonts w:ascii="Times New Roman" w:hAnsi="Times New Roman"/>
              </w:rPr>
            </w:pPr>
            <w:r w:rsidRPr="00AE3B09">
              <w:rPr>
                <w:rFonts w:ascii="Times New Roman" w:hAnsi="Times New Roman"/>
              </w:rPr>
              <w:t>Date Completed</w:t>
            </w:r>
          </w:p>
        </w:tc>
      </w:tr>
      <w:tr w:rsidR="00E96450" w:rsidRPr="00AE3B09" w14:paraId="7A7F3428" w14:textId="77777777" w:rsidTr="00F030B4">
        <w:tc>
          <w:tcPr>
            <w:tcW w:w="3168" w:type="dxa"/>
          </w:tcPr>
          <w:p w14:paraId="5DFADBED" w14:textId="62F1CA17" w:rsidR="00E96450" w:rsidRPr="00AE3B09" w:rsidRDefault="003B72A2" w:rsidP="00E96450">
            <w:pPr>
              <w:rPr>
                <w:rFonts w:ascii="Times New Roman" w:hAnsi="Times New Roman"/>
              </w:rPr>
            </w:pPr>
            <w:r w:rsidRPr="00AE3B09">
              <w:rPr>
                <w:rFonts w:ascii="Times New Roman" w:hAnsi="Times New Roman"/>
              </w:rPr>
              <w:t>4</w:t>
            </w:r>
            <w:r w:rsidR="00E96450" w:rsidRPr="00AE3B09">
              <w:rPr>
                <w:rFonts w:ascii="Times New Roman" w:hAnsi="Times New Roman"/>
              </w:rPr>
              <w:t>.1 Explain how elements are organized in a periodic table and characteristics of groups/families</w:t>
            </w:r>
          </w:p>
        </w:tc>
        <w:tc>
          <w:tcPr>
            <w:tcW w:w="4500" w:type="dxa"/>
          </w:tcPr>
          <w:p w14:paraId="7BD4091B" w14:textId="507724D2" w:rsidR="00E96450" w:rsidRPr="00AE3B09" w:rsidRDefault="00A50961" w:rsidP="00E96450">
            <w:pPr>
              <w:pStyle w:val="ListParagraph"/>
              <w:numPr>
                <w:ilvl w:val="0"/>
                <w:numId w:val="1"/>
              </w:numPr>
              <w:rPr>
                <w:rFonts w:ascii="Times New Roman" w:hAnsi="Times New Roman"/>
              </w:rPr>
            </w:pPr>
            <w:r w:rsidRPr="00AE3B09">
              <w:rPr>
                <w:rFonts w:ascii="Times New Roman" w:hAnsi="Times New Roman"/>
              </w:rPr>
              <w:t>P</w:t>
            </w:r>
            <w:r w:rsidR="00E96450" w:rsidRPr="00AE3B09">
              <w:rPr>
                <w:rFonts w:ascii="Times New Roman" w:hAnsi="Times New Roman"/>
              </w:rPr>
              <w:t>odcast 4.1 Organization of the Periodic Table</w:t>
            </w:r>
          </w:p>
          <w:p w14:paraId="708ED879" w14:textId="77777777" w:rsidR="00E96450" w:rsidRPr="00AE3B09" w:rsidRDefault="00A3761E" w:rsidP="00F379E9">
            <w:pPr>
              <w:pStyle w:val="ListParagraph"/>
              <w:numPr>
                <w:ilvl w:val="0"/>
                <w:numId w:val="1"/>
              </w:numPr>
              <w:rPr>
                <w:rFonts w:ascii="Times New Roman" w:hAnsi="Times New Roman"/>
              </w:rPr>
            </w:pPr>
            <w:r w:rsidRPr="00AE3B09">
              <w:rPr>
                <w:rFonts w:ascii="Times New Roman" w:hAnsi="Times New Roman"/>
              </w:rPr>
              <w:t xml:space="preserve">Read pp. </w:t>
            </w:r>
            <w:r w:rsidR="004A70B6" w:rsidRPr="00AE3B09">
              <w:rPr>
                <w:rFonts w:ascii="Times New Roman" w:hAnsi="Times New Roman"/>
              </w:rPr>
              <w:t xml:space="preserve">155-160, 3-7 p. 160 </w:t>
            </w:r>
          </w:p>
          <w:p w14:paraId="73A24C59" w14:textId="33139358" w:rsidR="00B90F16" w:rsidRPr="00AE3B09" w:rsidRDefault="00B90F16" w:rsidP="00F379E9">
            <w:pPr>
              <w:pStyle w:val="ListParagraph"/>
              <w:numPr>
                <w:ilvl w:val="0"/>
                <w:numId w:val="1"/>
              </w:numPr>
              <w:rPr>
                <w:rFonts w:ascii="Times New Roman" w:hAnsi="Times New Roman"/>
              </w:rPr>
            </w:pPr>
            <w:r w:rsidRPr="00AE3B09">
              <w:rPr>
                <w:rFonts w:ascii="Times New Roman" w:hAnsi="Times New Roman"/>
              </w:rPr>
              <w:t>Coloring the Periodic Table</w:t>
            </w:r>
          </w:p>
        </w:tc>
        <w:tc>
          <w:tcPr>
            <w:tcW w:w="1350" w:type="dxa"/>
          </w:tcPr>
          <w:p w14:paraId="3457E845" w14:textId="6F2483AC" w:rsidR="00E96450" w:rsidRPr="00AE3B09" w:rsidRDefault="00AE3B09" w:rsidP="007F15BA">
            <w:pPr>
              <w:rPr>
                <w:rFonts w:ascii="Times New Roman" w:hAnsi="Times New Roman"/>
              </w:rPr>
            </w:pPr>
            <w:r w:rsidRPr="00AE3B09">
              <w:rPr>
                <w:rFonts w:ascii="Times New Roman" w:hAnsi="Times New Roman"/>
              </w:rPr>
              <w:t>10/28</w:t>
            </w:r>
          </w:p>
        </w:tc>
        <w:tc>
          <w:tcPr>
            <w:tcW w:w="1350" w:type="dxa"/>
          </w:tcPr>
          <w:p w14:paraId="2B76754F" w14:textId="77777777" w:rsidR="00E96450" w:rsidRPr="00AE3B09" w:rsidRDefault="00E96450" w:rsidP="007F15BA">
            <w:pPr>
              <w:rPr>
                <w:rFonts w:ascii="Times New Roman" w:hAnsi="Times New Roman"/>
              </w:rPr>
            </w:pPr>
          </w:p>
        </w:tc>
      </w:tr>
      <w:tr w:rsidR="00E96450" w:rsidRPr="00AE3B09" w14:paraId="0CF46BB4" w14:textId="77777777" w:rsidTr="00F030B4">
        <w:tc>
          <w:tcPr>
            <w:tcW w:w="3168" w:type="dxa"/>
          </w:tcPr>
          <w:p w14:paraId="7D00E846" w14:textId="46130560" w:rsidR="00E96450" w:rsidRPr="00AE3B09" w:rsidRDefault="003B72A2" w:rsidP="007F15BA">
            <w:pPr>
              <w:rPr>
                <w:rFonts w:ascii="Times New Roman" w:hAnsi="Times New Roman"/>
              </w:rPr>
            </w:pPr>
            <w:r w:rsidRPr="00AE3B09">
              <w:rPr>
                <w:rFonts w:ascii="Times New Roman" w:hAnsi="Times New Roman"/>
              </w:rPr>
              <w:t>4</w:t>
            </w:r>
            <w:r w:rsidR="00E96450" w:rsidRPr="00AE3B09">
              <w:rPr>
                <w:rFonts w:ascii="Times New Roman" w:hAnsi="Times New Roman"/>
              </w:rPr>
              <w:t>.2 Compare early and modern periodic tables</w:t>
            </w:r>
          </w:p>
        </w:tc>
        <w:tc>
          <w:tcPr>
            <w:tcW w:w="4500" w:type="dxa"/>
          </w:tcPr>
          <w:p w14:paraId="26DBCE7A" w14:textId="0EBE82EC" w:rsidR="00E96450" w:rsidRPr="00AE3B09" w:rsidRDefault="00A50961" w:rsidP="007F15BA">
            <w:pPr>
              <w:pStyle w:val="ListParagraph"/>
              <w:numPr>
                <w:ilvl w:val="0"/>
                <w:numId w:val="2"/>
              </w:numPr>
              <w:rPr>
                <w:rFonts w:ascii="Times New Roman" w:hAnsi="Times New Roman"/>
              </w:rPr>
            </w:pPr>
            <w:r w:rsidRPr="00AE3B09">
              <w:rPr>
                <w:rFonts w:ascii="Times New Roman" w:hAnsi="Times New Roman"/>
              </w:rPr>
              <w:t>P</w:t>
            </w:r>
            <w:r w:rsidR="00E96450" w:rsidRPr="00AE3B09">
              <w:rPr>
                <w:rFonts w:ascii="Times New Roman" w:hAnsi="Times New Roman"/>
              </w:rPr>
              <w:t>odcast 4.2 Early Periodic Tables</w:t>
            </w:r>
          </w:p>
          <w:p w14:paraId="0F9A1AD6" w14:textId="77777777" w:rsidR="007F15BA" w:rsidRPr="00AE3B09" w:rsidRDefault="007F15BA" w:rsidP="007F15BA">
            <w:pPr>
              <w:pStyle w:val="ListParagraph"/>
              <w:numPr>
                <w:ilvl w:val="0"/>
                <w:numId w:val="2"/>
              </w:numPr>
              <w:rPr>
                <w:rFonts w:ascii="Times New Roman" w:hAnsi="Times New Roman"/>
              </w:rPr>
            </w:pPr>
            <w:r w:rsidRPr="00AE3B09">
              <w:rPr>
                <w:rFonts w:ascii="Times New Roman" w:hAnsi="Times New Roman"/>
              </w:rPr>
              <w:t>Grouping the Elements Activity</w:t>
            </w:r>
          </w:p>
          <w:p w14:paraId="598CDA56" w14:textId="77777777" w:rsidR="00E96450" w:rsidRPr="00AE3B09" w:rsidRDefault="00E96450" w:rsidP="007F15BA">
            <w:pPr>
              <w:pStyle w:val="ListParagraph"/>
              <w:numPr>
                <w:ilvl w:val="0"/>
                <w:numId w:val="2"/>
              </w:numPr>
              <w:rPr>
                <w:rFonts w:ascii="Times New Roman" w:hAnsi="Times New Roman"/>
              </w:rPr>
            </w:pPr>
            <w:r w:rsidRPr="00AE3B09">
              <w:rPr>
                <w:rFonts w:ascii="Times New Roman" w:hAnsi="Times New Roman"/>
              </w:rPr>
              <w:t>Reactivity of Alkali Metals Demo</w:t>
            </w:r>
          </w:p>
        </w:tc>
        <w:tc>
          <w:tcPr>
            <w:tcW w:w="1350" w:type="dxa"/>
          </w:tcPr>
          <w:p w14:paraId="0BA1020B" w14:textId="66DC4FD3" w:rsidR="00E96450" w:rsidRPr="00AE3B09" w:rsidRDefault="00AE3B09" w:rsidP="007F15BA">
            <w:pPr>
              <w:rPr>
                <w:rFonts w:ascii="Times New Roman" w:hAnsi="Times New Roman"/>
              </w:rPr>
            </w:pPr>
            <w:r w:rsidRPr="00AE3B09">
              <w:rPr>
                <w:rFonts w:ascii="Times New Roman" w:hAnsi="Times New Roman"/>
              </w:rPr>
              <w:t>10/31</w:t>
            </w:r>
          </w:p>
        </w:tc>
        <w:tc>
          <w:tcPr>
            <w:tcW w:w="1350" w:type="dxa"/>
          </w:tcPr>
          <w:p w14:paraId="3AD80995" w14:textId="77777777" w:rsidR="00E96450" w:rsidRPr="00AE3B09" w:rsidRDefault="00E96450" w:rsidP="007F15BA">
            <w:pPr>
              <w:rPr>
                <w:rFonts w:ascii="Times New Roman" w:hAnsi="Times New Roman"/>
              </w:rPr>
            </w:pPr>
          </w:p>
        </w:tc>
      </w:tr>
      <w:tr w:rsidR="00E96450" w:rsidRPr="00AE3B09" w14:paraId="19CD4002" w14:textId="77777777" w:rsidTr="00F030B4">
        <w:tc>
          <w:tcPr>
            <w:tcW w:w="3168" w:type="dxa"/>
          </w:tcPr>
          <w:p w14:paraId="17D49250" w14:textId="264E6F0B" w:rsidR="00E96450" w:rsidRPr="00AE3B09" w:rsidRDefault="003B72A2" w:rsidP="00CA319D">
            <w:pPr>
              <w:rPr>
                <w:rFonts w:ascii="Times New Roman" w:hAnsi="Times New Roman"/>
              </w:rPr>
            </w:pPr>
            <w:r w:rsidRPr="00AE3B09">
              <w:rPr>
                <w:rFonts w:ascii="Times New Roman" w:hAnsi="Times New Roman"/>
              </w:rPr>
              <w:t>4</w:t>
            </w:r>
            <w:r w:rsidR="00CA319D" w:rsidRPr="00AE3B09">
              <w:rPr>
                <w:rFonts w:ascii="Times New Roman" w:hAnsi="Times New Roman"/>
              </w:rPr>
              <w:t>.3 Explain where core electrons and valence electrons are located</w:t>
            </w:r>
          </w:p>
        </w:tc>
        <w:tc>
          <w:tcPr>
            <w:tcW w:w="4500" w:type="dxa"/>
          </w:tcPr>
          <w:p w14:paraId="3342D6C7" w14:textId="00954FA5" w:rsidR="00E96450" w:rsidRPr="00AE3B09" w:rsidRDefault="00E96450" w:rsidP="00E96450">
            <w:pPr>
              <w:pStyle w:val="ListParagraph"/>
              <w:numPr>
                <w:ilvl w:val="0"/>
                <w:numId w:val="4"/>
              </w:numPr>
              <w:rPr>
                <w:rFonts w:ascii="Times New Roman" w:hAnsi="Times New Roman"/>
              </w:rPr>
            </w:pPr>
            <w:r w:rsidRPr="00AE3B09">
              <w:rPr>
                <w:rFonts w:ascii="Times New Roman" w:hAnsi="Times New Roman"/>
              </w:rPr>
              <w:t xml:space="preserve">Lewis </w:t>
            </w:r>
            <w:r w:rsidR="00244CC9">
              <w:rPr>
                <w:rFonts w:ascii="Times New Roman" w:hAnsi="Times New Roman"/>
              </w:rPr>
              <w:t>(Electron) Dot Structures</w:t>
            </w:r>
          </w:p>
          <w:p w14:paraId="5686354B" w14:textId="77777777" w:rsidR="00BB010B" w:rsidRDefault="00BB010B" w:rsidP="00CA319D">
            <w:pPr>
              <w:pStyle w:val="ListParagraph"/>
              <w:numPr>
                <w:ilvl w:val="0"/>
                <w:numId w:val="4"/>
              </w:numPr>
              <w:rPr>
                <w:rFonts w:ascii="Times New Roman" w:hAnsi="Times New Roman"/>
              </w:rPr>
            </w:pPr>
            <w:r>
              <w:rPr>
                <w:rFonts w:ascii="Times New Roman" w:hAnsi="Times New Roman"/>
              </w:rPr>
              <w:t>Valence Electrons</w:t>
            </w:r>
          </w:p>
          <w:p w14:paraId="0DE92AAD" w14:textId="48BECEAF" w:rsidR="00E96450" w:rsidRPr="00AE3B09" w:rsidRDefault="00E96450" w:rsidP="00244CC9">
            <w:pPr>
              <w:pStyle w:val="ListParagraph"/>
              <w:rPr>
                <w:rFonts w:ascii="Times New Roman" w:hAnsi="Times New Roman"/>
              </w:rPr>
            </w:pPr>
            <w:bookmarkStart w:id="0" w:name="_GoBack"/>
            <w:bookmarkEnd w:id="0"/>
          </w:p>
        </w:tc>
        <w:tc>
          <w:tcPr>
            <w:tcW w:w="1350" w:type="dxa"/>
          </w:tcPr>
          <w:p w14:paraId="4516F37B" w14:textId="74236E4E" w:rsidR="00E96450" w:rsidRPr="00AE3B09" w:rsidRDefault="00AE3B09" w:rsidP="007F15BA">
            <w:pPr>
              <w:rPr>
                <w:rFonts w:ascii="Times New Roman" w:hAnsi="Times New Roman"/>
              </w:rPr>
            </w:pPr>
            <w:r w:rsidRPr="00AE3B09">
              <w:rPr>
                <w:rFonts w:ascii="Times New Roman" w:hAnsi="Times New Roman"/>
              </w:rPr>
              <w:t>11/04</w:t>
            </w:r>
          </w:p>
        </w:tc>
        <w:tc>
          <w:tcPr>
            <w:tcW w:w="1350" w:type="dxa"/>
          </w:tcPr>
          <w:p w14:paraId="1C879E36" w14:textId="77777777" w:rsidR="00E96450" w:rsidRPr="00AE3B09" w:rsidRDefault="00E96450" w:rsidP="007F15BA">
            <w:pPr>
              <w:rPr>
                <w:rFonts w:ascii="Times New Roman" w:hAnsi="Times New Roman"/>
              </w:rPr>
            </w:pPr>
          </w:p>
        </w:tc>
      </w:tr>
      <w:tr w:rsidR="00E96450" w:rsidRPr="00AE3B09" w14:paraId="071B0813" w14:textId="77777777" w:rsidTr="00F030B4">
        <w:tc>
          <w:tcPr>
            <w:tcW w:w="3168" w:type="dxa"/>
          </w:tcPr>
          <w:p w14:paraId="721D3DA7" w14:textId="75B752F3" w:rsidR="00E96450" w:rsidRPr="00AE3B09" w:rsidRDefault="003B72A2" w:rsidP="007F15BA">
            <w:pPr>
              <w:rPr>
                <w:rFonts w:ascii="Times New Roman" w:hAnsi="Times New Roman"/>
              </w:rPr>
            </w:pPr>
            <w:r w:rsidRPr="00AE3B09">
              <w:rPr>
                <w:rFonts w:ascii="Times New Roman" w:hAnsi="Times New Roman"/>
              </w:rPr>
              <w:t>4</w:t>
            </w:r>
            <w:r w:rsidR="00E96450" w:rsidRPr="00AE3B09">
              <w:rPr>
                <w:rFonts w:ascii="Times New Roman" w:hAnsi="Times New Roman"/>
              </w:rPr>
              <w:t>.4 Apply nuclear charge and electron shielding to justify the different periodic trends</w:t>
            </w:r>
          </w:p>
        </w:tc>
        <w:tc>
          <w:tcPr>
            <w:tcW w:w="4500" w:type="dxa"/>
          </w:tcPr>
          <w:p w14:paraId="66D320F5" w14:textId="5F8E88E3" w:rsidR="00E96450" w:rsidRPr="00AE3B09" w:rsidRDefault="00A50961" w:rsidP="00A3761E">
            <w:pPr>
              <w:pStyle w:val="ListParagraph"/>
              <w:numPr>
                <w:ilvl w:val="0"/>
                <w:numId w:val="5"/>
              </w:numPr>
              <w:rPr>
                <w:rFonts w:ascii="Times New Roman" w:hAnsi="Times New Roman"/>
              </w:rPr>
            </w:pPr>
            <w:r w:rsidRPr="00AE3B09">
              <w:rPr>
                <w:rFonts w:ascii="Times New Roman" w:hAnsi="Times New Roman"/>
              </w:rPr>
              <w:t>P</w:t>
            </w:r>
            <w:r w:rsidR="00A3761E" w:rsidRPr="00AE3B09">
              <w:rPr>
                <w:rFonts w:ascii="Times New Roman" w:hAnsi="Times New Roman"/>
              </w:rPr>
              <w:t>odcast 4.4 Periodic Trends</w:t>
            </w:r>
          </w:p>
          <w:p w14:paraId="4CA4496B" w14:textId="77777777" w:rsidR="00A3761E" w:rsidRPr="00AE3B09" w:rsidRDefault="004A70B6" w:rsidP="00A3761E">
            <w:pPr>
              <w:pStyle w:val="ListParagraph"/>
              <w:numPr>
                <w:ilvl w:val="0"/>
                <w:numId w:val="5"/>
              </w:numPr>
              <w:rPr>
                <w:rFonts w:ascii="Times New Roman" w:hAnsi="Times New Roman"/>
              </w:rPr>
            </w:pPr>
            <w:r w:rsidRPr="00AE3B09">
              <w:rPr>
                <w:rFonts w:ascii="Times New Roman" w:hAnsi="Times New Roman"/>
              </w:rPr>
              <w:t>Read pp. 168-178; 16-21, 23 p. 178</w:t>
            </w:r>
          </w:p>
          <w:p w14:paraId="0AFEA7D7" w14:textId="66799F1F" w:rsidR="00593CE6" w:rsidRDefault="00593CE6" w:rsidP="00A3761E">
            <w:pPr>
              <w:pStyle w:val="ListParagraph"/>
              <w:numPr>
                <w:ilvl w:val="0"/>
                <w:numId w:val="5"/>
              </w:numPr>
              <w:rPr>
                <w:rFonts w:ascii="Times New Roman" w:hAnsi="Times New Roman"/>
              </w:rPr>
            </w:pPr>
            <w:r>
              <w:rPr>
                <w:rFonts w:ascii="Times New Roman" w:hAnsi="Times New Roman"/>
              </w:rPr>
              <w:t>Vocabulary of the Periodic Table</w:t>
            </w:r>
          </w:p>
          <w:p w14:paraId="55A175B9" w14:textId="14F62E90" w:rsidR="001D74B7" w:rsidRPr="00AE3B09" w:rsidRDefault="001D74B7" w:rsidP="00A3761E">
            <w:pPr>
              <w:pStyle w:val="ListParagraph"/>
              <w:numPr>
                <w:ilvl w:val="0"/>
                <w:numId w:val="5"/>
              </w:numPr>
              <w:rPr>
                <w:rFonts w:ascii="Times New Roman" w:hAnsi="Times New Roman"/>
              </w:rPr>
            </w:pPr>
            <w:r w:rsidRPr="00AE3B09">
              <w:rPr>
                <w:rFonts w:ascii="Times New Roman" w:hAnsi="Times New Roman"/>
              </w:rPr>
              <w:t>6.3 Periodic Trend</w:t>
            </w:r>
            <w:r w:rsidR="00BB010B">
              <w:rPr>
                <w:rFonts w:ascii="Times New Roman" w:hAnsi="Times New Roman"/>
              </w:rPr>
              <w:t>s</w:t>
            </w:r>
          </w:p>
        </w:tc>
        <w:tc>
          <w:tcPr>
            <w:tcW w:w="1350" w:type="dxa"/>
          </w:tcPr>
          <w:p w14:paraId="2E2E0A9B" w14:textId="7404FAD7" w:rsidR="00E96450" w:rsidRPr="00AE3B09" w:rsidRDefault="00AE3B09" w:rsidP="007F15BA">
            <w:pPr>
              <w:rPr>
                <w:rFonts w:ascii="Times New Roman" w:hAnsi="Times New Roman"/>
              </w:rPr>
            </w:pPr>
            <w:r w:rsidRPr="00AE3B09">
              <w:rPr>
                <w:rFonts w:ascii="Times New Roman" w:hAnsi="Times New Roman"/>
              </w:rPr>
              <w:t>11/0</w:t>
            </w:r>
            <w:r w:rsidR="0090523D">
              <w:rPr>
                <w:rFonts w:ascii="Times New Roman" w:hAnsi="Times New Roman"/>
              </w:rPr>
              <w:t>7</w:t>
            </w:r>
          </w:p>
        </w:tc>
        <w:tc>
          <w:tcPr>
            <w:tcW w:w="1350" w:type="dxa"/>
          </w:tcPr>
          <w:p w14:paraId="3759B254" w14:textId="77777777" w:rsidR="00E96450" w:rsidRPr="00AE3B09" w:rsidRDefault="00E96450" w:rsidP="007F15BA">
            <w:pPr>
              <w:rPr>
                <w:rFonts w:ascii="Times New Roman" w:hAnsi="Times New Roman"/>
              </w:rPr>
            </w:pPr>
          </w:p>
        </w:tc>
      </w:tr>
    </w:tbl>
    <w:p w14:paraId="33118649" w14:textId="77777777" w:rsidR="0009771E" w:rsidRPr="00AE3B09" w:rsidRDefault="0009771E" w:rsidP="00815524">
      <w:pPr>
        <w:pStyle w:val="NoSpacing"/>
        <w:jc w:val="center"/>
        <w:rPr>
          <w:rStyle w:val="BookTitle"/>
          <w:rFonts w:ascii="Times New Roman" w:hAnsi="Times New Roman"/>
          <w:sz w:val="32"/>
        </w:rPr>
      </w:pPr>
    </w:p>
    <w:p w14:paraId="7C557078" w14:textId="77777777" w:rsidR="00AE3B09" w:rsidRPr="00AE3B09" w:rsidRDefault="00AE3B09" w:rsidP="00815524">
      <w:pPr>
        <w:pStyle w:val="NoSpacing"/>
        <w:jc w:val="center"/>
        <w:rPr>
          <w:rStyle w:val="BookTitle"/>
          <w:rFonts w:ascii="Times New Roman" w:hAnsi="Times New Roman"/>
          <w:sz w:val="32"/>
        </w:rPr>
      </w:pPr>
      <w:r w:rsidRPr="00AE3B09">
        <w:rPr>
          <w:rStyle w:val="BookTitle"/>
          <w:rFonts w:ascii="Times New Roman" w:hAnsi="Times New Roman"/>
          <w:sz w:val="32"/>
        </w:rPr>
        <w:br w:type="page"/>
      </w:r>
    </w:p>
    <w:p w14:paraId="42598000" w14:textId="3CFE216F" w:rsidR="002E4EC7" w:rsidRPr="00AE3B09" w:rsidRDefault="002E4EC7" w:rsidP="00815524">
      <w:pPr>
        <w:pStyle w:val="NoSpacing"/>
        <w:jc w:val="center"/>
        <w:rPr>
          <w:rStyle w:val="BookTitle"/>
          <w:rFonts w:ascii="Times New Roman" w:hAnsi="Times New Roman"/>
          <w:sz w:val="32"/>
        </w:rPr>
      </w:pPr>
      <w:r w:rsidRPr="00AE3B09">
        <w:rPr>
          <w:rStyle w:val="BookTitle"/>
          <w:rFonts w:ascii="Times New Roman" w:hAnsi="Times New Roman"/>
          <w:sz w:val="32"/>
        </w:rPr>
        <w:lastRenderedPageBreak/>
        <w:t>Element Riddles</w:t>
      </w:r>
    </w:p>
    <w:p w14:paraId="7E9065E6" w14:textId="77777777" w:rsidR="002E4EC7" w:rsidRPr="00AE3B09" w:rsidRDefault="002E4EC7" w:rsidP="002E4EC7">
      <w:pPr>
        <w:pStyle w:val="Jorgensen"/>
        <w:spacing w:after="120"/>
        <w:jc w:val="center"/>
        <w:rPr>
          <w:i/>
        </w:rPr>
      </w:pPr>
      <w:r w:rsidRPr="00AE3B09">
        <w:rPr>
          <w:i/>
        </w:rPr>
        <w:t xml:space="preserve">Find the elements that best answer the riddles.  For every 5 riddles you get correct, you earn an extra credit point.  So that means this is worth 7 extra credit points!! </w:t>
      </w:r>
    </w:p>
    <w:p w14:paraId="04A229F6" w14:textId="77777777" w:rsidR="002E4EC7" w:rsidRPr="00AE3B09" w:rsidRDefault="002E4EC7" w:rsidP="002E4EC7">
      <w:pPr>
        <w:pStyle w:val="Jorgensen"/>
        <w:rPr>
          <w:b/>
          <w:i/>
        </w:rPr>
      </w:pPr>
      <w:r w:rsidRPr="00AE3B09">
        <w:t>Examples:</w:t>
      </w:r>
      <w:r w:rsidRPr="00AE3B09">
        <w:tab/>
        <w:t xml:space="preserve">What do you do with dead people?  </w:t>
      </w:r>
      <w:r w:rsidRPr="00AE3B09">
        <w:rPr>
          <w:b/>
          <w:i/>
        </w:rPr>
        <w:t>Barium (Ba)</w:t>
      </w:r>
    </w:p>
    <w:p w14:paraId="5C306A27" w14:textId="77777777" w:rsidR="002E4EC7" w:rsidRPr="00AE3B09" w:rsidRDefault="002E4EC7" w:rsidP="002E4EC7">
      <w:pPr>
        <w:pStyle w:val="Jorgensen"/>
        <w:ind w:left="720" w:firstLine="720"/>
        <w:rPr>
          <w:b/>
          <w:i/>
        </w:rPr>
      </w:pPr>
      <w:r w:rsidRPr="00AE3B09">
        <w:t xml:space="preserve">Storage place for </w:t>
      </w:r>
      <w:proofErr w:type="gramStart"/>
      <w:r w:rsidRPr="00AE3B09">
        <w:t>street cars</w:t>
      </w:r>
      <w:proofErr w:type="gramEnd"/>
      <w:r w:rsidRPr="00AE3B09">
        <w:t xml:space="preserve">. </w:t>
      </w:r>
      <w:r w:rsidRPr="00AE3B09">
        <w:rPr>
          <w:b/>
          <w:i/>
        </w:rPr>
        <w:t>Carbon (C)</w:t>
      </w:r>
    </w:p>
    <w:p w14:paraId="48654551" w14:textId="77777777" w:rsidR="002E4EC7" w:rsidRPr="00AE3B09" w:rsidRDefault="002E4EC7" w:rsidP="002E4EC7">
      <w:pPr>
        <w:pStyle w:val="Jorgensen"/>
        <w:spacing w:after="120"/>
        <w:ind w:left="720" w:firstLine="720"/>
        <w:rPr>
          <w:b/>
          <w:i/>
        </w:rPr>
      </w:pPr>
      <w:r w:rsidRPr="00AE3B09">
        <w:t>What most of your classes do (except this one, of course)</w:t>
      </w:r>
      <w:proofErr w:type="gramStart"/>
      <w:r w:rsidRPr="00AE3B09">
        <w:t>.</w:t>
      </w:r>
      <w:proofErr w:type="gramEnd"/>
      <w:r w:rsidRPr="00AE3B09">
        <w:t xml:space="preserve"> </w:t>
      </w:r>
      <w:r w:rsidRPr="00AE3B09">
        <w:rPr>
          <w:b/>
          <w:i/>
        </w:rPr>
        <w:t>Boron (B)</w:t>
      </w:r>
    </w:p>
    <w:p w14:paraId="70210486" w14:textId="77777777" w:rsidR="002E4EC7" w:rsidRPr="00AE3B09" w:rsidRDefault="002E4EC7" w:rsidP="002E4EC7">
      <w:pPr>
        <w:pStyle w:val="Jorgensen"/>
        <w:numPr>
          <w:ilvl w:val="0"/>
          <w:numId w:val="10"/>
        </w:numPr>
        <w:spacing w:line="276" w:lineRule="auto"/>
      </w:pPr>
      <w:r w:rsidRPr="00AE3B09">
        <w:t>Half a dime. ___________________</w:t>
      </w:r>
    </w:p>
    <w:p w14:paraId="3DB76930" w14:textId="77777777" w:rsidR="002E4EC7" w:rsidRPr="00AE3B09" w:rsidRDefault="002E4EC7" w:rsidP="002E4EC7">
      <w:pPr>
        <w:pStyle w:val="Jorgensen"/>
        <w:numPr>
          <w:ilvl w:val="0"/>
          <w:numId w:val="10"/>
        </w:numPr>
        <w:spacing w:line="276" w:lineRule="auto"/>
      </w:pPr>
      <w:r w:rsidRPr="00AE3B09">
        <w:t>The Lone Ranger’s horse. ___________________</w:t>
      </w:r>
    </w:p>
    <w:p w14:paraId="404B2E7B" w14:textId="77777777" w:rsidR="002E4EC7" w:rsidRPr="00AE3B09" w:rsidRDefault="002E4EC7" w:rsidP="002E4EC7">
      <w:pPr>
        <w:pStyle w:val="Jorgensen"/>
        <w:numPr>
          <w:ilvl w:val="0"/>
          <w:numId w:val="10"/>
        </w:numPr>
        <w:spacing w:line="276" w:lineRule="auto"/>
      </w:pPr>
      <w:r w:rsidRPr="00AE3B09">
        <w:t>Not fat. ___________________</w:t>
      </w:r>
    </w:p>
    <w:p w14:paraId="1F42E892" w14:textId="77777777" w:rsidR="002E4EC7" w:rsidRPr="00AE3B09" w:rsidRDefault="002E4EC7" w:rsidP="002E4EC7">
      <w:pPr>
        <w:pStyle w:val="Jorgensen"/>
        <w:numPr>
          <w:ilvl w:val="0"/>
          <w:numId w:val="10"/>
        </w:numPr>
        <w:spacing w:line="276" w:lineRule="auto"/>
      </w:pPr>
      <w:r w:rsidRPr="00AE3B09">
        <w:t>A man who gives admission slips to traffic courts. ___________________</w:t>
      </w:r>
    </w:p>
    <w:p w14:paraId="64E0F23E" w14:textId="77777777" w:rsidR="002E4EC7" w:rsidRPr="00AE3B09" w:rsidRDefault="002E4EC7" w:rsidP="002E4EC7">
      <w:pPr>
        <w:pStyle w:val="Jorgensen"/>
        <w:numPr>
          <w:ilvl w:val="0"/>
          <w:numId w:val="10"/>
        </w:numPr>
        <w:spacing w:line="276" w:lineRule="auto"/>
      </w:pPr>
      <w:r w:rsidRPr="00AE3B09">
        <w:t>Gin with water in it. ___________________</w:t>
      </w:r>
    </w:p>
    <w:p w14:paraId="24BA201F" w14:textId="77777777" w:rsidR="002E4EC7" w:rsidRPr="00AE3B09" w:rsidRDefault="002E4EC7" w:rsidP="002E4EC7">
      <w:pPr>
        <w:pStyle w:val="Jorgensen"/>
        <w:numPr>
          <w:ilvl w:val="0"/>
          <w:numId w:val="10"/>
        </w:numPr>
        <w:spacing w:line="276" w:lineRule="auto"/>
      </w:pPr>
      <w:r w:rsidRPr="00AE3B09">
        <w:t>What I do when I’m hungry. ___________________</w:t>
      </w:r>
    </w:p>
    <w:p w14:paraId="136F18CF" w14:textId="77777777" w:rsidR="002E4EC7" w:rsidRPr="00AE3B09" w:rsidRDefault="002E4EC7" w:rsidP="002E4EC7">
      <w:pPr>
        <w:pStyle w:val="Jorgensen"/>
        <w:numPr>
          <w:ilvl w:val="0"/>
          <w:numId w:val="10"/>
        </w:numPr>
        <w:spacing w:line="276" w:lineRule="auto"/>
      </w:pPr>
      <w:r w:rsidRPr="00AE3B09">
        <w:t xml:space="preserve">Male or the </w:t>
      </w:r>
      <w:proofErr w:type="spellStart"/>
      <w:r w:rsidRPr="00AE3B09">
        <w:t>Ganese</w:t>
      </w:r>
      <w:proofErr w:type="spellEnd"/>
      <w:r w:rsidRPr="00AE3B09">
        <w:t xml:space="preserve"> tribe. ___________________</w:t>
      </w:r>
    </w:p>
    <w:p w14:paraId="281784FB" w14:textId="77777777" w:rsidR="002E4EC7" w:rsidRPr="00AE3B09" w:rsidRDefault="002E4EC7" w:rsidP="002E4EC7">
      <w:pPr>
        <w:pStyle w:val="Jorgensen"/>
        <w:numPr>
          <w:ilvl w:val="0"/>
          <w:numId w:val="10"/>
        </w:numPr>
        <w:spacing w:line="276" w:lineRule="auto"/>
      </w:pPr>
      <w:r w:rsidRPr="00AE3B09">
        <w:t xml:space="preserve">What torpedoed ships </w:t>
      </w:r>
      <w:proofErr w:type="gramStart"/>
      <w:r w:rsidRPr="00AE3B09">
        <w:t>do.</w:t>
      </w:r>
      <w:proofErr w:type="gramEnd"/>
      <w:r w:rsidRPr="00AE3B09">
        <w:t xml:space="preserve"> ___________________</w:t>
      </w:r>
    </w:p>
    <w:p w14:paraId="29556B79" w14:textId="77777777" w:rsidR="002E4EC7" w:rsidRPr="00AE3B09" w:rsidRDefault="002E4EC7" w:rsidP="002E4EC7">
      <w:pPr>
        <w:pStyle w:val="Jorgensen"/>
        <w:numPr>
          <w:ilvl w:val="0"/>
          <w:numId w:val="10"/>
        </w:numPr>
        <w:spacing w:line="276" w:lineRule="auto"/>
      </w:pPr>
      <w:r w:rsidRPr="00AE3B09">
        <w:t xml:space="preserve">Greek </w:t>
      </w:r>
      <w:proofErr w:type="spellStart"/>
      <w:r w:rsidRPr="00AE3B09">
        <w:t>streaker</w:t>
      </w:r>
      <w:proofErr w:type="spellEnd"/>
      <w:r w:rsidRPr="00AE3B09">
        <w:t xml:space="preserve"> who wore shoes with wings. ___________________</w:t>
      </w:r>
    </w:p>
    <w:p w14:paraId="4D08D613" w14:textId="77777777" w:rsidR="002E4EC7" w:rsidRPr="00AE3B09" w:rsidRDefault="002E4EC7" w:rsidP="002E4EC7">
      <w:pPr>
        <w:pStyle w:val="Jorgensen"/>
        <w:numPr>
          <w:ilvl w:val="0"/>
          <w:numId w:val="10"/>
        </w:numPr>
        <w:spacing w:line="276" w:lineRule="auto"/>
      </w:pPr>
      <w:r w:rsidRPr="00AE3B09">
        <w:t>What he did to a bucking horse. ___________________</w:t>
      </w:r>
    </w:p>
    <w:p w14:paraId="67097DED" w14:textId="77777777" w:rsidR="002E4EC7" w:rsidRPr="00AE3B09" w:rsidRDefault="002E4EC7" w:rsidP="002E4EC7">
      <w:pPr>
        <w:pStyle w:val="Jorgensen"/>
        <w:numPr>
          <w:ilvl w:val="0"/>
          <w:numId w:val="10"/>
        </w:numPr>
        <w:spacing w:line="276" w:lineRule="auto"/>
      </w:pPr>
      <w:r w:rsidRPr="00AE3B09">
        <w:t>Why she wears “MY SIN” perfume. ___________________</w:t>
      </w:r>
    </w:p>
    <w:p w14:paraId="7230E3EE" w14:textId="77777777" w:rsidR="002E4EC7" w:rsidRPr="00AE3B09" w:rsidRDefault="002E4EC7" w:rsidP="002E4EC7">
      <w:pPr>
        <w:pStyle w:val="Jorgensen"/>
        <w:numPr>
          <w:ilvl w:val="0"/>
          <w:numId w:val="10"/>
        </w:numPr>
        <w:spacing w:line="276" w:lineRule="auto"/>
      </w:pPr>
      <w:r w:rsidRPr="00AE3B09">
        <w:t>What she got after the divorce. ___________________</w:t>
      </w:r>
    </w:p>
    <w:p w14:paraId="58A524CF" w14:textId="77777777" w:rsidR="002E4EC7" w:rsidRPr="00AE3B09" w:rsidRDefault="002E4EC7" w:rsidP="002E4EC7">
      <w:pPr>
        <w:pStyle w:val="Jorgensen"/>
        <w:numPr>
          <w:ilvl w:val="0"/>
          <w:numId w:val="10"/>
        </w:numPr>
        <w:spacing w:line="276" w:lineRule="auto"/>
      </w:pPr>
      <w:r w:rsidRPr="00AE3B09">
        <w:t>Big English theater. ___________________</w:t>
      </w:r>
    </w:p>
    <w:p w14:paraId="52820312" w14:textId="77777777" w:rsidR="002E4EC7" w:rsidRPr="00AE3B09" w:rsidRDefault="002E4EC7" w:rsidP="002E4EC7">
      <w:pPr>
        <w:pStyle w:val="Jorgensen"/>
        <w:numPr>
          <w:ilvl w:val="0"/>
          <w:numId w:val="10"/>
        </w:numPr>
        <w:spacing w:line="276" w:lineRule="auto"/>
      </w:pPr>
      <w:r w:rsidRPr="00AE3B09">
        <w:t xml:space="preserve">What should be done to a wounded </w:t>
      </w:r>
      <w:proofErr w:type="gramStart"/>
      <w:r w:rsidRPr="00AE3B09">
        <w:t>man.</w:t>
      </w:r>
      <w:proofErr w:type="gramEnd"/>
      <w:r w:rsidRPr="00AE3B09">
        <w:t xml:space="preserve"> ___________________</w:t>
      </w:r>
    </w:p>
    <w:p w14:paraId="60BCBCA1" w14:textId="77777777" w:rsidR="002E4EC7" w:rsidRPr="00AE3B09" w:rsidRDefault="002E4EC7" w:rsidP="002E4EC7">
      <w:pPr>
        <w:pStyle w:val="Jorgensen"/>
        <w:numPr>
          <w:ilvl w:val="0"/>
          <w:numId w:val="10"/>
        </w:numPr>
        <w:spacing w:line="276" w:lineRule="auto"/>
      </w:pPr>
      <w:r w:rsidRPr="00AE3B09">
        <w:t>A crazy inmate. ___________________</w:t>
      </w:r>
    </w:p>
    <w:p w14:paraId="439D4654" w14:textId="77777777" w:rsidR="002E4EC7" w:rsidRPr="00AE3B09" w:rsidRDefault="002E4EC7" w:rsidP="002E4EC7">
      <w:pPr>
        <w:pStyle w:val="Jorgensen"/>
        <w:numPr>
          <w:ilvl w:val="0"/>
          <w:numId w:val="10"/>
        </w:numPr>
        <w:spacing w:line="276" w:lineRule="auto"/>
      </w:pPr>
      <w:proofErr w:type="gramStart"/>
      <w:r w:rsidRPr="00AE3B09">
        <w:t>Night rider</w:t>
      </w:r>
      <w:proofErr w:type="gramEnd"/>
      <w:r w:rsidRPr="00AE3B09">
        <w:t xml:space="preserve"> for Helen of Troy. ___________________</w:t>
      </w:r>
    </w:p>
    <w:p w14:paraId="039FD631" w14:textId="77777777" w:rsidR="002E4EC7" w:rsidRPr="00AE3B09" w:rsidRDefault="002E4EC7" w:rsidP="002E4EC7">
      <w:pPr>
        <w:pStyle w:val="Jorgensen"/>
        <w:numPr>
          <w:ilvl w:val="0"/>
          <w:numId w:val="10"/>
        </w:numPr>
        <w:spacing w:line="276" w:lineRule="auto"/>
      </w:pPr>
      <w:r w:rsidRPr="00AE3B09">
        <w:t>Donnie and Marie. ___________________</w:t>
      </w:r>
    </w:p>
    <w:p w14:paraId="25E8C8D4" w14:textId="77777777" w:rsidR="002E4EC7" w:rsidRPr="00AE3B09" w:rsidRDefault="002E4EC7" w:rsidP="002E4EC7">
      <w:pPr>
        <w:pStyle w:val="Jorgensen"/>
        <w:numPr>
          <w:ilvl w:val="0"/>
          <w:numId w:val="10"/>
        </w:numPr>
        <w:spacing w:line="276" w:lineRule="auto"/>
      </w:pPr>
      <w:r w:rsidRPr="00AE3B09">
        <w:t>Not whole. ___________________</w:t>
      </w:r>
    </w:p>
    <w:p w14:paraId="6E6D3B3D" w14:textId="77777777" w:rsidR="002E4EC7" w:rsidRPr="00AE3B09" w:rsidRDefault="002E4EC7" w:rsidP="002E4EC7">
      <w:pPr>
        <w:pStyle w:val="Jorgensen"/>
        <w:numPr>
          <w:ilvl w:val="0"/>
          <w:numId w:val="10"/>
        </w:numPr>
        <w:spacing w:line="276" w:lineRule="auto"/>
      </w:pPr>
      <w:r w:rsidRPr="00AE3B09">
        <w:t>To grab someone. ___________________</w:t>
      </w:r>
    </w:p>
    <w:p w14:paraId="6F868546" w14:textId="77777777" w:rsidR="002E4EC7" w:rsidRPr="00AE3B09" w:rsidRDefault="002E4EC7" w:rsidP="002E4EC7">
      <w:pPr>
        <w:pStyle w:val="Jorgensen"/>
        <w:numPr>
          <w:ilvl w:val="0"/>
          <w:numId w:val="10"/>
        </w:numPr>
        <w:spacing w:line="276" w:lineRule="auto"/>
      </w:pPr>
      <w:r w:rsidRPr="00AE3B09">
        <w:t>Molly’s blue jeans. ___________________</w:t>
      </w:r>
    </w:p>
    <w:p w14:paraId="16B3C0D9" w14:textId="77777777" w:rsidR="002E4EC7" w:rsidRPr="00AE3B09" w:rsidRDefault="002E4EC7" w:rsidP="002E4EC7">
      <w:pPr>
        <w:pStyle w:val="Jorgensen"/>
        <w:numPr>
          <w:ilvl w:val="0"/>
          <w:numId w:val="10"/>
        </w:numPr>
        <w:spacing w:line="276" w:lineRule="auto"/>
      </w:pPr>
      <w:r w:rsidRPr="00AE3B09">
        <w:t>What your mom did when you tore your pants. ___________________</w:t>
      </w:r>
    </w:p>
    <w:p w14:paraId="08FA0666" w14:textId="77777777" w:rsidR="002E4EC7" w:rsidRPr="00AE3B09" w:rsidRDefault="002E4EC7" w:rsidP="002E4EC7">
      <w:pPr>
        <w:pStyle w:val="Jorgensen"/>
        <w:numPr>
          <w:ilvl w:val="0"/>
          <w:numId w:val="10"/>
        </w:numPr>
        <w:spacing w:line="276" w:lineRule="auto"/>
      </w:pPr>
      <w:r w:rsidRPr="00AE3B09">
        <w:t>Two people with no hair. ___________________</w:t>
      </w:r>
    </w:p>
    <w:p w14:paraId="7AD4280E" w14:textId="77777777" w:rsidR="002E4EC7" w:rsidRPr="00AE3B09" w:rsidRDefault="002E4EC7" w:rsidP="002E4EC7">
      <w:pPr>
        <w:pStyle w:val="Jorgensen"/>
        <w:numPr>
          <w:ilvl w:val="0"/>
          <w:numId w:val="10"/>
        </w:numPr>
        <w:spacing w:line="276" w:lineRule="auto"/>
      </w:pPr>
      <w:r w:rsidRPr="00AE3B09">
        <w:t>What doctors can’t do to people with the common cold. ___________________</w:t>
      </w:r>
    </w:p>
    <w:p w14:paraId="38119959" w14:textId="77777777" w:rsidR="002E4EC7" w:rsidRPr="00AE3B09" w:rsidRDefault="002E4EC7" w:rsidP="002E4EC7">
      <w:pPr>
        <w:pStyle w:val="Jorgensen"/>
        <w:numPr>
          <w:ilvl w:val="0"/>
          <w:numId w:val="10"/>
        </w:numPr>
        <w:spacing w:line="276" w:lineRule="auto"/>
      </w:pPr>
      <w:r w:rsidRPr="00AE3B09">
        <w:t>A small cut on the butt. ___________________</w:t>
      </w:r>
    </w:p>
    <w:p w14:paraId="1634B357" w14:textId="77777777" w:rsidR="002E4EC7" w:rsidRPr="00AE3B09" w:rsidRDefault="002E4EC7" w:rsidP="002E4EC7">
      <w:pPr>
        <w:pStyle w:val="Jorgensen"/>
        <w:numPr>
          <w:ilvl w:val="0"/>
          <w:numId w:val="10"/>
        </w:numPr>
        <w:spacing w:line="276" w:lineRule="auto"/>
      </w:pPr>
      <w:r w:rsidRPr="00AE3B09">
        <w:t>What you do when you forget your calculator. ___________________</w:t>
      </w:r>
    </w:p>
    <w:p w14:paraId="7ED0D96F" w14:textId="77777777" w:rsidR="002E4EC7" w:rsidRPr="00AE3B09" w:rsidRDefault="002E4EC7" w:rsidP="002E4EC7">
      <w:pPr>
        <w:pStyle w:val="Jorgensen"/>
        <w:numPr>
          <w:ilvl w:val="0"/>
          <w:numId w:val="10"/>
        </w:numPr>
        <w:spacing w:line="276" w:lineRule="auto"/>
      </w:pPr>
      <w:r w:rsidRPr="00AE3B09">
        <w:t>A jazz musician’s mink coat. ___________________</w:t>
      </w:r>
    </w:p>
    <w:p w14:paraId="2D326672" w14:textId="77777777" w:rsidR="002E4EC7" w:rsidRPr="00AE3B09" w:rsidRDefault="002E4EC7" w:rsidP="002E4EC7">
      <w:pPr>
        <w:pStyle w:val="Jorgensen"/>
        <w:numPr>
          <w:ilvl w:val="0"/>
          <w:numId w:val="10"/>
        </w:numPr>
        <w:spacing w:line="276" w:lineRule="auto"/>
      </w:pPr>
      <w:r w:rsidRPr="00AE3B09">
        <w:t>Guys and ___________________</w:t>
      </w:r>
    </w:p>
    <w:p w14:paraId="0190E548" w14:textId="77777777" w:rsidR="002E4EC7" w:rsidRPr="00AE3B09" w:rsidRDefault="002E4EC7" w:rsidP="002E4EC7">
      <w:pPr>
        <w:pStyle w:val="Jorgensen"/>
        <w:numPr>
          <w:ilvl w:val="0"/>
          <w:numId w:val="10"/>
        </w:numPr>
        <w:spacing w:line="276" w:lineRule="auto"/>
      </w:pPr>
      <w:r w:rsidRPr="00AE3B09">
        <w:t>Mickey’s dog.  ___________________</w:t>
      </w:r>
    </w:p>
    <w:p w14:paraId="2EB8A1AC" w14:textId="77777777" w:rsidR="002E4EC7" w:rsidRPr="00AE3B09" w:rsidRDefault="002E4EC7" w:rsidP="002E4EC7">
      <w:pPr>
        <w:pStyle w:val="Jorgensen"/>
        <w:numPr>
          <w:ilvl w:val="0"/>
          <w:numId w:val="10"/>
        </w:numPr>
        <w:spacing w:line="276" w:lineRule="auto"/>
      </w:pPr>
      <w:r w:rsidRPr="00AE3B09">
        <w:t>She was buried in a ___________________ in the hill.</w:t>
      </w:r>
    </w:p>
    <w:p w14:paraId="7C1F04E5" w14:textId="77777777" w:rsidR="002E4EC7" w:rsidRPr="00AE3B09" w:rsidRDefault="002E4EC7" w:rsidP="002E4EC7">
      <w:pPr>
        <w:pStyle w:val="Jorgensen"/>
        <w:numPr>
          <w:ilvl w:val="0"/>
          <w:numId w:val="10"/>
        </w:numPr>
        <w:spacing w:line="276" w:lineRule="auto"/>
      </w:pPr>
      <w:r w:rsidRPr="00AE3B09">
        <w:t>What the robber asked after the police left. ___________________</w:t>
      </w:r>
    </w:p>
    <w:p w14:paraId="4D0BC07C" w14:textId="77777777" w:rsidR="002E4EC7" w:rsidRPr="00AE3B09" w:rsidRDefault="002E4EC7" w:rsidP="002E4EC7">
      <w:pPr>
        <w:pStyle w:val="Jorgensen"/>
        <w:numPr>
          <w:ilvl w:val="0"/>
          <w:numId w:val="10"/>
        </w:numPr>
        <w:spacing w:line="276" w:lineRule="auto"/>
      </w:pPr>
      <w:r w:rsidRPr="00AE3B09">
        <w:t>The golfer’s slave. ___________________</w:t>
      </w:r>
    </w:p>
    <w:p w14:paraId="56E43DDF" w14:textId="77777777" w:rsidR="002E4EC7" w:rsidRPr="00AE3B09" w:rsidRDefault="002E4EC7" w:rsidP="002E4EC7">
      <w:pPr>
        <w:pStyle w:val="Jorgensen"/>
        <w:numPr>
          <w:ilvl w:val="0"/>
          <w:numId w:val="10"/>
        </w:numPr>
        <w:spacing w:line="276" w:lineRule="auto"/>
      </w:pPr>
      <w:r w:rsidRPr="00AE3B09">
        <w:t>Person without a stomach. ___________________</w:t>
      </w:r>
    </w:p>
    <w:p w14:paraId="0D267246" w14:textId="77777777" w:rsidR="002E4EC7" w:rsidRPr="00AE3B09" w:rsidRDefault="002E4EC7" w:rsidP="002E4EC7">
      <w:pPr>
        <w:pStyle w:val="Jorgensen"/>
        <w:numPr>
          <w:ilvl w:val="0"/>
          <w:numId w:val="10"/>
        </w:numPr>
        <w:spacing w:line="276" w:lineRule="auto"/>
      </w:pPr>
      <w:r w:rsidRPr="00AE3B09">
        <w:t xml:space="preserve">What police do to loud </w:t>
      </w:r>
      <w:proofErr w:type="gramStart"/>
      <w:r w:rsidRPr="00AE3B09">
        <w:t>parties.</w:t>
      </w:r>
      <w:proofErr w:type="gramEnd"/>
      <w:r w:rsidRPr="00AE3B09">
        <w:t xml:space="preserve"> ___________________</w:t>
      </w:r>
    </w:p>
    <w:p w14:paraId="16FAAE3D" w14:textId="77777777" w:rsidR="002E4EC7" w:rsidRPr="00AE3B09" w:rsidRDefault="002E4EC7" w:rsidP="002E4EC7">
      <w:pPr>
        <w:pStyle w:val="Jorgensen"/>
        <w:numPr>
          <w:ilvl w:val="0"/>
          <w:numId w:val="10"/>
        </w:numPr>
        <w:spacing w:line="276" w:lineRule="auto"/>
      </w:pPr>
      <w:r w:rsidRPr="00AE3B09">
        <w:t>It’s none of your ___________________</w:t>
      </w:r>
    </w:p>
    <w:p w14:paraId="23042CD3" w14:textId="38A07E96" w:rsidR="0009771E" w:rsidRPr="00AE3B09" w:rsidRDefault="002E4EC7" w:rsidP="00CA319D">
      <w:pPr>
        <w:pStyle w:val="Jorgensen"/>
        <w:numPr>
          <w:ilvl w:val="0"/>
          <w:numId w:val="10"/>
        </w:numPr>
        <w:spacing w:line="276" w:lineRule="auto"/>
      </w:pPr>
      <w:r w:rsidRPr="00AE3B09">
        <w:t>If a bee flies into your mouth, you get ___________________</w:t>
      </w:r>
      <w:r w:rsidR="0009771E" w:rsidRPr="00AE3B09">
        <w:rPr>
          <w:rFonts w:cs="Arial"/>
          <w:b/>
          <w:bCs/>
          <w:sz w:val="48"/>
          <w:szCs w:val="48"/>
        </w:rPr>
        <w:br w:type="page"/>
      </w:r>
    </w:p>
    <w:p w14:paraId="5A4ABB29" w14:textId="77777777" w:rsidR="00D26EF4" w:rsidRPr="00AE3B09" w:rsidRDefault="00D26EF4" w:rsidP="00D26EF4">
      <w:pPr>
        <w:pStyle w:val="NoSpacing"/>
        <w:rPr>
          <w:rFonts w:ascii="Times New Roman" w:hAnsi="Times New Roman"/>
          <w:b/>
          <w:sz w:val="32"/>
        </w:rPr>
      </w:pPr>
      <w:r w:rsidRPr="00AE3B09">
        <w:rPr>
          <w:rFonts w:ascii="Times New Roman" w:hAnsi="Times New Roman"/>
          <w:b/>
          <w:sz w:val="32"/>
        </w:rPr>
        <w:lastRenderedPageBreak/>
        <w:t xml:space="preserve">Unit Three Note-taking Guide – Periodicity </w:t>
      </w:r>
    </w:p>
    <w:p w14:paraId="7FFAFEAA" w14:textId="77777777" w:rsidR="00D26EF4" w:rsidRPr="00AE3B09" w:rsidRDefault="00D26EF4" w:rsidP="00AE3B09">
      <w:pPr>
        <w:pStyle w:val="NoSpacing"/>
        <w:spacing w:line="360" w:lineRule="auto"/>
        <w:rPr>
          <w:rFonts w:ascii="Times New Roman" w:hAnsi="Times New Roman"/>
          <w:b/>
          <w:sz w:val="28"/>
        </w:rPr>
      </w:pPr>
      <w:r w:rsidRPr="00AE3B09">
        <w:rPr>
          <w:rFonts w:ascii="Times New Roman" w:hAnsi="Times New Roman"/>
          <w:b/>
          <w:sz w:val="28"/>
        </w:rPr>
        <w:t xml:space="preserve">Podcast 4.1 Organization of the Periodic Table </w:t>
      </w:r>
    </w:p>
    <w:p w14:paraId="5B08B9BD"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rPr>
        <w:t xml:space="preserve">Elements with similar properties were placed in vertical </w:t>
      </w:r>
      <w:r w:rsidRPr="00AE3B09">
        <w:rPr>
          <w:rFonts w:ascii="Times New Roman" w:hAnsi="Times New Roman"/>
          <w:b/>
          <w:bCs/>
        </w:rPr>
        <w:t>______________</w:t>
      </w:r>
      <w:r w:rsidRPr="00AE3B09">
        <w:rPr>
          <w:rFonts w:ascii="Times New Roman" w:hAnsi="Times New Roman"/>
        </w:rPr>
        <w:t xml:space="preserve"> (columns) or </w:t>
      </w:r>
      <w:r w:rsidRPr="00AE3B09">
        <w:rPr>
          <w:rFonts w:ascii="Times New Roman" w:hAnsi="Times New Roman"/>
          <w:b/>
          <w:bCs/>
        </w:rPr>
        <w:t>_____________.</w:t>
      </w:r>
      <w:r w:rsidRPr="00AE3B09">
        <w:rPr>
          <w:rFonts w:ascii="Times New Roman" w:hAnsi="Times New Roman"/>
        </w:rPr>
        <w:t xml:space="preserve"> </w:t>
      </w:r>
    </w:p>
    <w:p w14:paraId="78CA7CC5"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rPr>
        <w:t xml:space="preserve">Placed by increasing atomic weights in rows called </w:t>
      </w:r>
      <w:r w:rsidRPr="00AE3B09">
        <w:rPr>
          <w:rFonts w:ascii="Times New Roman" w:hAnsi="Times New Roman"/>
          <w:b/>
          <w:bCs/>
        </w:rPr>
        <w:t>______________.</w:t>
      </w:r>
    </w:p>
    <w:p w14:paraId="0B218E1A" w14:textId="77777777" w:rsidR="00D26EF4" w:rsidRPr="00AE3B09" w:rsidRDefault="00D26EF4" w:rsidP="00AE3B09">
      <w:pPr>
        <w:pStyle w:val="NoSpacing"/>
        <w:spacing w:line="360" w:lineRule="auto"/>
        <w:rPr>
          <w:rFonts w:ascii="Times New Roman" w:hAnsi="Times New Roman"/>
        </w:rPr>
      </w:pPr>
      <w:r w:rsidRPr="00AE3B09">
        <w:rPr>
          <w:rFonts w:ascii="Times New Roman" w:hAnsi="Times New Roman"/>
        </w:rPr>
        <w:t>Families/Groups</w:t>
      </w:r>
    </w:p>
    <w:p w14:paraId="21552ABA"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b/>
          <w:bCs/>
        </w:rPr>
        <w:t>_____________</w:t>
      </w:r>
      <w:proofErr w:type="gramStart"/>
      <w:r w:rsidRPr="00AE3B09">
        <w:rPr>
          <w:rFonts w:ascii="Times New Roman" w:hAnsi="Times New Roman"/>
          <w:b/>
          <w:bCs/>
        </w:rPr>
        <w:t>_</w:t>
      </w:r>
      <w:r w:rsidRPr="00AE3B09">
        <w:rPr>
          <w:rFonts w:ascii="Times New Roman" w:hAnsi="Times New Roman"/>
        </w:rPr>
        <w:t xml:space="preserve">  Metals</w:t>
      </w:r>
      <w:proofErr w:type="gramEnd"/>
    </w:p>
    <w:p w14:paraId="5B54ECA6"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Group 1 – Lithium, Sodium, Potassium, Rubidium, Cesium, Francium</w:t>
      </w:r>
    </w:p>
    <w:p w14:paraId="6407764B"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b/>
          <w:bCs/>
        </w:rPr>
        <w:t>____________</w:t>
      </w:r>
      <w:proofErr w:type="gramStart"/>
      <w:r w:rsidRPr="00AE3B09">
        <w:rPr>
          <w:rFonts w:ascii="Times New Roman" w:hAnsi="Times New Roman"/>
        </w:rPr>
        <w:t>electron</w:t>
      </w:r>
      <w:proofErr w:type="gramEnd"/>
      <w:r w:rsidRPr="00AE3B09">
        <w:rPr>
          <w:rFonts w:ascii="Times New Roman" w:hAnsi="Times New Roman"/>
        </w:rPr>
        <w:t xml:space="preserve"> in valence (outer) shell</w:t>
      </w:r>
    </w:p>
    <w:p w14:paraId="0D51FADC"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Very, VERY reactive – not found free in nature</w:t>
      </w:r>
    </w:p>
    <w:p w14:paraId="1D1174B5"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b/>
          <w:bCs/>
        </w:rPr>
        <w:t xml:space="preserve">______________   </w:t>
      </w:r>
      <w:r w:rsidRPr="00AE3B09">
        <w:rPr>
          <w:rFonts w:ascii="Times New Roman" w:hAnsi="Times New Roman"/>
        </w:rPr>
        <w:t xml:space="preserve"> </w:t>
      </w:r>
      <w:r w:rsidRPr="00AE3B09">
        <w:rPr>
          <w:rFonts w:ascii="Times New Roman" w:hAnsi="Times New Roman"/>
          <w:b/>
          <w:bCs/>
        </w:rPr>
        <w:t>______________</w:t>
      </w:r>
      <w:r w:rsidRPr="00AE3B09">
        <w:rPr>
          <w:rFonts w:ascii="Times New Roman" w:hAnsi="Times New Roman"/>
        </w:rPr>
        <w:t xml:space="preserve"> Metals</w:t>
      </w:r>
    </w:p>
    <w:p w14:paraId="41B712BB"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Group 2 – Beryllium, Magnesium, Calcium, Strontium, Barium, Radium</w:t>
      </w:r>
    </w:p>
    <w:p w14:paraId="275654A5"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b/>
          <w:bCs/>
        </w:rPr>
        <w:t>____________</w:t>
      </w:r>
      <w:r w:rsidRPr="00AE3B09">
        <w:rPr>
          <w:rFonts w:ascii="Times New Roman" w:hAnsi="Times New Roman"/>
        </w:rPr>
        <w:t xml:space="preserve"> </w:t>
      </w:r>
      <w:proofErr w:type="gramStart"/>
      <w:r w:rsidRPr="00AE3B09">
        <w:rPr>
          <w:rFonts w:ascii="Times New Roman" w:hAnsi="Times New Roman"/>
        </w:rPr>
        <w:t>electron</w:t>
      </w:r>
      <w:proofErr w:type="gramEnd"/>
      <w:r w:rsidRPr="00AE3B09">
        <w:rPr>
          <w:rFonts w:ascii="Times New Roman" w:hAnsi="Times New Roman"/>
        </w:rPr>
        <w:t xml:space="preserve"> in valence shell</w:t>
      </w:r>
    </w:p>
    <w:p w14:paraId="35FA0713"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Very reactive – not usually found pure in nature</w:t>
      </w:r>
    </w:p>
    <w:p w14:paraId="53EE222B"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b/>
          <w:bCs/>
        </w:rPr>
        <w:t>______________</w:t>
      </w:r>
      <w:r w:rsidRPr="00AE3B09">
        <w:rPr>
          <w:rFonts w:ascii="Times New Roman" w:hAnsi="Times New Roman"/>
        </w:rPr>
        <w:t xml:space="preserve"> Group 18 – Helium, Neon, Argon, Krypton, Xenon, Radon</w:t>
      </w:r>
    </w:p>
    <w:p w14:paraId="71A1A349"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b/>
          <w:bCs/>
        </w:rPr>
        <w:t>_____________</w:t>
      </w:r>
      <w:proofErr w:type="gramStart"/>
      <w:r w:rsidRPr="00AE3B09">
        <w:rPr>
          <w:rFonts w:ascii="Times New Roman" w:hAnsi="Times New Roman"/>
          <w:b/>
          <w:bCs/>
        </w:rPr>
        <w:t>_</w:t>
      </w:r>
      <w:r w:rsidRPr="00AE3B09">
        <w:rPr>
          <w:rFonts w:ascii="Times New Roman" w:hAnsi="Times New Roman"/>
        </w:rPr>
        <w:t xml:space="preserve">  valence</w:t>
      </w:r>
      <w:proofErr w:type="gramEnd"/>
      <w:r w:rsidRPr="00AE3B09">
        <w:rPr>
          <w:rFonts w:ascii="Times New Roman" w:hAnsi="Times New Roman"/>
        </w:rPr>
        <w:t xml:space="preserve"> electron shell</w:t>
      </w:r>
    </w:p>
    <w:p w14:paraId="6102154A"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Very stable (not reactive)</w:t>
      </w:r>
    </w:p>
    <w:p w14:paraId="27F795C5"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Under normal conditions do not form compounds with other elements</w:t>
      </w:r>
    </w:p>
    <w:p w14:paraId="603970E5"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XeF</w:t>
      </w:r>
      <w:r w:rsidRPr="00AE3B09">
        <w:rPr>
          <w:rFonts w:ascii="Times New Roman" w:hAnsi="Times New Roman"/>
          <w:vertAlign w:val="subscript"/>
        </w:rPr>
        <w:t>4</w:t>
      </w:r>
      <w:r w:rsidRPr="00AE3B09">
        <w:rPr>
          <w:rFonts w:ascii="Times New Roman" w:hAnsi="Times New Roman"/>
        </w:rPr>
        <w:t xml:space="preserve"> (xenon </w:t>
      </w:r>
      <w:proofErr w:type="spellStart"/>
      <w:r w:rsidRPr="00AE3B09">
        <w:rPr>
          <w:rFonts w:ascii="Times New Roman" w:hAnsi="Times New Roman"/>
        </w:rPr>
        <w:t>tetrafluoride</w:t>
      </w:r>
      <w:proofErr w:type="spellEnd"/>
      <w:r w:rsidRPr="00AE3B09">
        <w:rPr>
          <w:rFonts w:ascii="Times New Roman" w:hAnsi="Times New Roman"/>
        </w:rPr>
        <w:t>) is the first reported stable compound of a noble gas - 1962</w:t>
      </w:r>
    </w:p>
    <w:p w14:paraId="16ACE23A"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b/>
          <w:bCs/>
        </w:rPr>
        <w:t>______________</w:t>
      </w:r>
      <w:r w:rsidRPr="00AE3B09">
        <w:rPr>
          <w:rFonts w:ascii="Times New Roman" w:hAnsi="Times New Roman"/>
        </w:rPr>
        <w:t xml:space="preserve"> Group 17 – Fluorine, Chlorine, Bromine, Iodine, Astatine</w:t>
      </w:r>
    </w:p>
    <w:p w14:paraId="016F872B"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b/>
          <w:bCs/>
        </w:rPr>
        <w:t>_____________</w:t>
      </w:r>
      <w:r w:rsidRPr="00AE3B09">
        <w:rPr>
          <w:rFonts w:ascii="Times New Roman" w:hAnsi="Times New Roman"/>
        </w:rPr>
        <w:t xml:space="preserve"> </w:t>
      </w:r>
      <w:proofErr w:type="gramStart"/>
      <w:r w:rsidRPr="00AE3B09">
        <w:rPr>
          <w:rFonts w:ascii="Times New Roman" w:hAnsi="Times New Roman"/>
        </w:rPr>
        <w:t>electrons</w:t>
      </w:r>
      <w:proofErr w:type="gramEnd"/>
      <w:r w:rsidRPr="00AE3B09">
        <w:rPr>
          <w:rFonts w:ascii="Times New Roman" w:hAnsi="Times New Roman"/>
        </w:rPr>
        <w:t xml:space="preserve"> in valence shell</w:t>
      </w:r>
    </w:p>
    <w:p w14:paraId="2EA123A9"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Halogen means “salt former”</w:t>
      </w:r>
    </w:p>
    <w:p w14:paraId="76E1D638"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Compounds they form are called salts</w:t>
      </w:r>
    </w:p>
    <w:p w14:paraId="50E42727" w14:textId="77777777" w:rsidR="00D26EF4" w:rsidRPr="00AE3B09" w:rsidRDefault="00D26EF4" w:rsidP="00AE3B09">
      <w:pPr>
        <w:pStyle w:val="NoSpacing"/>
        <w:numPr>
          <w:ilvl w:val="0"/>
          <w:numId w:val="40"/>
        </w:numPr>
        <w:spacing w:line="360" w:lineRule="auto"/>
        <w:rPr>
          <w:rFonts w:ascii="Times New Roman" w:hAnsi="Times New Roman"/>
        </w:rPr>
      </w:pPr>
      <w:r w:rsidRPr="00AE3B09">
        <w:rPr>
          <w:rFonts w:ascii="Times New Roman" w:hAnsi="Times New Roman"/>
          <w:b/>
          <w:bCs/>
        </w:rPr>
        <w:t>_____________</w:t>
      </w:r>
      <w:proofErr w:type="gramStart"/>
      <w:r w:rsidRPr="00AE3B09">
        <w:rPr>
          <w:rFonts w:ascii="Times New Roman" w:hAnsi="Times New Roman"/>
          <w:b/>
          <w:bCs/>
        </w:rPr>
        <w:t>_</w:t>
      </w:r>
      <w:r w:rsidRPr="00AE3B09">
        <w:rPr>
          <w:rFonts w:ascii="Times New Roman" w:hAnsi="Times New Roman"/>
        </w:rPr>
        <w:t xml:space="preserve">  Metals</w:t>
      </w:r>
      <w:proofErr w:type="gramEnd"/>
    </w:p>
    <w:p w14:paraId="5BBEEEB0"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Groups 3 to 12, periods 4 to 7</w:t>
      </w:r>
    </w:p>
    <w:p w14:paraId="46D7C8E1"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b/>
          <w:bCs/>
        </w:rPr>
        <w:t>_____________</w:t>
      </w:r>
      <w:proofErr w:type="gramStart"/>
      <w:r w:rsidRPr="00AE3B09">
        <w:rPr>
          <w:rFonts w:ascii="Times New Roman" w:hAnsi="Times New Roman"/>
          <w:b/>
          <w:bCs/>
        </w:rPr>
        <w:t>_</w:t>
      </w:r>
      <w:r w:rsidRPr="00AE3B09">
        <w:rPr>
          <w:rFonts w:ascii="Times New Roman" w:hAnsi="Times New Roman"/>
        </w:rPr>
        <w:t xml:space="preserve">  electrons</w:t>
      </w:r>
      <w:proofErr w:type="gramEnd"/>
      <w:r w:rsidRPr="00AE3B09">
        <w:rPr>
          <w:rFonts w:ascii="Times New Roman" w:hAnsi="Times New Roman"/>
        </w:rPr>
        <w:t xml:space="preserve"> in valence electron shell</w:t>
      </w:r>
    </w:p>
    <w:p w14:paraId="5F422BA4" w14:textId="77777777"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Hard and have a high melting point</w:t>
      </w:r>
    </w:p>
    <w:p w14:paraId="7186C544" w14:textId="7896EA5E" w:rsidR="00D26EF4" w:rsidRPr="00AE3B09" w:rsidRDefault="00D26EF4" w:rsidP="00AE3B09">
      <w:pPr>
        <w:pStyle w:val="NoSpacing"/>
        <w:numPr>
          <w:ilvl w:val="1"/>
          <w:numId w:val="40"/>
        </w:numPr>
        <w:spacing w:line="360" w:lineRule="auto"/>
        <w:rPr>
          <w:rFonts w:ascii="Times New Roman" w:hAnsi="Times New Roman"/>
        </w:rPr>
      </w:pPr>
      <w:r w:rsidRPr="00AE3B09">
        <w:rPr>
          <w:rFonts w:ascii="Times New Roman" w:hAnsi="Times New Roman"/>
        </w:rPr>
        <w:t>Often used to form alloys (mixtures of metals)</w:t>
      </w:r>
      <w:r w:rsidRPr="00AE3B09">
        <w:rPr>
          <w:rFonts w:ascii="Times New Roman" w:hAnsi="Times New Roman"/>
        </w:rPr>
        <w:br w:type="page"/>
      </w:r>
    </w:p>
    <w:p w14:paraId="16B96347" w14:textId="34B72803" w:rsidR="00B90F16" w:rsidRPr="00606271" w:rsidRDefault="00B90F16" w:rsidP="00B90F16">
      <w:pPr>
        <w:pStyle w:val="Title"/>
        <w:rPr>
          <w:rFonts w:ascii="Cambria" w:hAnsi="Cambria"/>
        </w:rPr>
      </w:pPr>
      <w:r w:rsidRPr="00606271">
        <w:rPr>
          <w:rFonts w:ascii="Cambria" w:hAnsi="Cambria"/>
        </w:rPr>
        <w:lastRenderedPageBreak/>
        <w:t>The Periodic Table</w:t>
      </w:r>
    </w:p>
    <w:p w14:paraId="61224E0B" w14:textId="77777777" w:rsidR="00B90F16" w:rsidRDefault="00B90F16" w:rsidP="00B90F16">
      <w:pPr>
        <w:jc w:val="center"/>
      </w:pPr>
    </w:p>
    <w:p w14:paraId="7C18DF1F" w14:textId="77777777" w:rsidR="00B90F16" w:rsidRDefault="00B90F16" w:rsidP="00B90F16">
      <w:pPr>
        <w:pStyle w:val="BodyText"/>
      </w:pPr>
      <w:r>
        <w:t>Use colored pencils to color in the periodic table.  Follow the directions carefully…you only get one table to color.</w:t>
      </w:r>
    </w:p>
    <w:p w14:paraId="6134B460" w14:textId="77777777" w:rsidR="00B90F16" w:rsidRDefault="00B90F16" w:rsidP="00B90F16">
      <w:r>
        <w:rPr>
          <w:b/>
          <w:bCs/>
        </w:rPr>
        <w:t> </w:t>
      </w:r>
    </w:p>
    <w:p w14:paraId="3DF8BA7D" w14:textId="77777777" w:rsidR="00B90F16" w:rsidRDefault="00B90F16" w:rsidP="00B90F16">
      <w:pPr>
        <w:numPr>
          <w:ilvl w:val="0"/>
          <w:numId w:val="6"/>
        </w:numPr>
        <w:spacing w:after="120"/>
      </w:pPr>
      <w:r>
        <w:t xml:space="preserve">The following elements are </w:t>
      </w:r>
      <w:r>
        <w:rPr>
          <w:u w:val="single"/>
        </w:rPr>
        <w:t>metalloids</w:t>
      </w:r>
      <w:r>
        <w:t xml:space="preserve">: B, Si, </w:t>
      </w:r>
      <w:proofErr w:type="spellStart"/>
      <w:proofErr w:type="gramStart"/>
      <w:r>
        <w:t>Ge</w:t>
      </w:r>
      <w:proofErr w:type="spellEnd"/>
      <w:proofErr w:type="gramEnd"/>
      <w:r>
        <w:t xml:space="preserve">, As, </w:t>
      </w:r>
      <w:proofErr w:type="spellStart"/>
      <w:r>
        <w:t>Sb</w:t>
      </w:r>
      <w:proofErr w:type="spellEnd"/>
      <w:r>
        <w:t xml:space="preserve">, </w:t>
      </w:r>
      <w:proofErr w:type="spellStart"/>
      <w:r>
        <w:t>Te</w:t>
      </w:r>
      <w:proofErr w:type="spellEnd"/>
      <w:r>
        <w:t xml:space="preserve">, and Po.  Color them and be sure to color the key.  </w:t>
      </w:r>
    </w:p>
    <w:p w14:paraId="0A1731AB" w14:textId="77777777" w:rsidR="00B90F16" w:rsidRDefault="00B90F16" w:rsidP="00B90F16">
      <w:pPr>
        <w:numPr>
          <w:ilvl w:val="0"/>
          <w:numId w:val="6"/>
        </w:numPr>
        <w:spacing w:after="120"/>
      </w:pPr>
      <w:r>
        <w:t xml:space="preserve">The elements in </w:t>
      </w:r>
      <w:r>
        <w:rPr>
          <w:i/>
          <w:iCs/>
        </w:rPr>
        <w:t>periods (rows)</w:t>
      </w:r>
      <w:r>
        <w:t xml:space="preserve"> 2 through 7 that are to the left of the zigzagged line of separation are </w:t>
      </w:r>
      <w:r>
        <w:rPr>
          <w:u w:val="single"/>
        </w:rPr>
        <w:t>metals</w:t>
      </w:r>
      <w:r>
        <w:t xml:space="preserve">.  Chose a color to </w:t>
      </w:r>
      <w:r>
        <w:rPr>
          <w:u w:val="single"/>
        </w:rPr>
        <w:t>outline</w:t>
      </w:r>
      <w:r>
        <w:t xml:space="preserve"> (don’t color!) the metals (don’t forget the key).  </w:t>
      </w:r>
    </w:p>
    <w:p w14:paraId="36D921F2" w14:textId="77777777" w:rsidR="00B90F16" w:rsidRDefault="00B90F16" w:rsidP="00B90F16">
      <w:pPr>
        <w:numPr>
          <w:ilvl w:val="0"/>
          <w:numId w:val="6"/>
        </w:numPr>
        <w:spacing w:after="120"/>
      </w:pPr>
      <w:r>
        <w:t xml:space="preserve">The elements in </w:t>
      </w:r>
      <w:r>
        <w:rPr>
          <w:i/>
          <w:iCs/>
        </w:rPr>
        <w:t>periods</w:t>
      </w:r>
      <w:r>
        <w:t xml:space="preserve"> 1 through 6 that are to the right of the zigzagged line of separation are </w:t>
      </w:r>
      <w:r>
        <w:rPr>
          <w:u w:val="single"/>
        </w:rPr>
        <w:t>nonmetals</w:t>
      </w:r>
      <w:r>
        <w:t xml:space="preserve">.  Chose a color to </w:t>
      </w:r>
      <w:r>
        <w:rPr>
          <w:u w:val="single"/>
        </w:rPr>
        <w:t>outline</w:t>
      </w:r>
      <w:r>
        <w:t xml:space="preserve"> (don’t color!) the nonmetals.  Don’t forget hydrogen…it’s a little out of place.  </w:t>
      </w:r>
    </w:p>
    <w:p w14:paraId="42F81CED" w14:textId="77777777" w:rsidR="00B90F16" w:rsidRDefault="00B90F16" w:rsidP="00B90F16">
      <w:pPr>
        <w:numPr>
          <w:ilvl w:val="0"/>
          <w:numId w:val="6"/>
        </w:numPr>
        <w:spacing w:after="120"/>
      </w:pPr>
      <w:r>
        <w:t xml:space="preserve">Label the </w:t>
      </w:r>
      <w:r>
        <w:rPr>
          <w:u w:val="single"/>
        </w:rPr>
        <w:t>line of separation</w:t>
      </w:r>
      <w:r>
        <w:t xml:space="preserve">.  This is the staircase line that starts between Boron and Aluminum and goes down the middle of the metalloids, finishing between Polonium and </w:t>
      </w:r>
      <w:proofErr w:type="spellStart"/>
      <w:r>
        <w:t>Astaine</w:t>
      </w:r>
      <w:proofErr w:type="spellEnd"/>
      <w:r>
        <w:t xml:space="preserve">.  </w:t>
      </w:r>
    </w:p>
    <w:p w14:paraId="437A8C09" w14:textId="77777777" w:rsidR="00B90F16" w:rsidRDefault="00B90F16" w:rsidP="00B90F16">
      <w:pPr>
        <w:numPr>
          <w:ilvl w:val="0"/>
          <w:numId w:val="6"/>
        </w:numPr>
        <w:spacing w:after="120"/>
      </w:pPr>
      <w:r>
        <w:t xml:space="preserve">The </w:t>
      </w:r>
      <w:r>
        <w:rPr>
          <w:u w:val="single"/>
        </w:rPr>
        <w:t>alkali metals</w:t>
      </w:r>
      <w:r>
        <w:t xml:space="preserve"> are </w:t>
      </w:r>
      <w:proofErr w:type="gramStart"/>
      <w:r>
        <w:t xml:space="preserve">in </w:t>
      </w:r>
      <w:r>
        <w:rPr>
          <w:i/>
          <w:iCs/>
        </w:rPr>
        <w:t>group</w:t>
      </w:r>
      <w:proofErr w:type="gramEnd"/>
      <w:r>
        <w:rPr>
          <w:i/>
          <w:iCs/>
        </w:rPr>
        <w:t xml:space="preserve"> (column)</w:t>
      </w:r>
      <w:r>
        <w:t xml:space="preserve"> 1. They have only one electron in their outer shell. They are VERY reactive and have a low melting point. Color the alkali metals.</w:t>
      </w:r>
    </w:p>
    <w:p w14:paraId="4F5B0A3D" w14:textId="77777777" w:rsidR="00B90F16" w:rsidRDefault="00B90F16" w:rsidP="00B90F16">
      <w:pPr>
        <w:numPr>
          <w:ilvl w:val="0"/>
          <w:numId w:val="6"/>
        </w:numPr>
        <w:spacing w:after="120"/>
      </w:pPr>
      <w:r>
        <w:rPr>
          <w:u w:val="single"/>
        </w:rPr>
        <w:t>Alkaline earth metals</w:t>
      </w:r>
      <w:r>
        <w:t xml:space="preserve"> are located </w:t>
      </w:r>
      <w:proofErr w:type="gramStart"/>
      <w:r>
        <w:t xml:space="preserve">in </w:t>
      </w:r>
      <w:r>
        <w:rPr>
          <w:i/>
          <w:iCs/>
        </w:rPr>
        <w:t>group</w:t>
      </w:r>
      <w:proofErr w:type="gramEnd"/>
      <w:r>
        <w:t xml:space="preserve"> 2. They have 2 electrons in their outer energy level. Color the alkaline earth metals.</w:t>
      </w:r>
    </w:p>
    <w:p w14:paraId="72A49F3F" w14:textId="77777777" w:rsidR="00B90F16" w:rsidRDefault="00B90F16" w:rsidP="00B90F16">
      <w:pPr>
        <w:numPr>
          <w:ilvl w:val="0"/>
          <w:numId w:val="6"/>
        </w:numPr>
        <w:spacing w:after="120"/>
      </w:pPr>
      <w:r>
        <w:t xml:space="preserve">The </w:t>
      </w:r>
      <w:r>
        <w:rPr>
          <w:u w:val="single"/>
        </w:rPr>
        <w:t>noble gases</w:t>
      </w:r>
      <w:r>
        <w:t xml:space="preserve"> are found </w:t>
      </w:r>
      <w:proofErr w:type="gramStart"/>
      <w:r>
        <w:t xml:space="preserve">in </w:t>
      </w:r>
      <w:r>
        <w:rPr>
          <w:i/>
          <w:iCs/>
        </w:rPr>
        <w:t>group</w:t>
      </w:r>
      <w:proofErr w:type="gramEnd"/>
      <w:r>
        <w:t xml:space="preserve"> 18. Their outer energy level is filled, and they are very </w:t>
      </w:r>
      <w:proofErr w:type="gramStart"/>
      <w:r>
        <w:t>non reactive</w:t>
      </w:r>
      <w:proofErr w:type="gramEnd"/>
      <w:r>
        <w:t xml:space="preserve">, colorless gases. Color the noble gases. </w:t>
      </w:r>
    </w:p>
    <w:p w14:paraId="307E32F7" w14:textId="77777777" w:rsidR="00B90F16" w:rsidRDefault="00B90F16" w:rsidP="00B90F16">
      <w:pPr>
        <w:numPr>
          <w:ilvl w:val="0"/>
          <w:numId w:val="6"/>
        </w:numPr>
        <w:spacing w:after="120"/>
      </w:pPr>
      <w:r>
        <w:rPr>
          <w:u w:val="single"/>
        </w:rPr>
        <w:t>Halogens</w:t>
      </w:r>
      <w:r>
        <w:t xml:space="preserve"> have seven electrons in their outer shell. They are located </w:t>
      </w:r>
      <w:proofErr w:type="gramStart"/>
      <w:r>
        <w:t xml:space="preserve">in </w:t>
      </w:r>
      <w:r>
        <w:rPr>
          <w:i/>
          <w:iCs/>
        </w:rPr>
        <w:t>group</w:t>
      </w:r>
      <w:proofErr w:type="gramEnd"/>
      <w:r>
        <w:rPr>
          <w:i/>
          <w:iCs/>
        </w:rPr>
        <w:t xml:space="preserve"> </w:t>
      </w:r>
      <w:r>
        <w:t xml:space="preserve">17 on the periodic table. Halogens react with metals to form salts. Shade the halogens green. </w:t>
      </w:r>
    </w:p>
    <w:p w14:paraId="747609F7" w14:textId="77777777" w:rsidR="00B90F16" w:rsidRDefault="00B90F16" w:rsidP="00B90F16">
      <w:pPr>
        <w:numPr>
          <w:ilvl w:val="0"/>
          <w:numId w:val="6"/>
        </w:numPr>
        <w:spacing w:after="120"/>
      </w:pPr>
      <w:r>
        <w:t xml:space="preserve">The </w:t>
      </w:r>
      <w:r>
        <w:rPr>
          <w:u w:val="single"/>
        </w:rPr>
        <w:t>transition elements</w:t>
      </w:r>
      <w:r>
        <w:t xml:space="preserve"> are found in groups 3 through 12 and periods 4 through 7. These elements have either one or two electrons in the outer energy level. They are often used to form alloys because they are hard and have high melting points. Color the transition metals.</w:t>
      </w:r>
    </w:p>
    <w:p w14:paraId="6F693992" w14:textId="77777777" w:rsidR="00B90F16" w:rsidRPr="00F444C6" w:rsidRDefault="00B90F16" w:rsidP="00B90F16">
      <w:pPr>
        <w:numPr>
          <w:ilvl w:val="0"/>
          <w:numId w:val="6"/>
        </w:numPr>
        <w:spacing w:after="120"/>
      </w:pPr>
      <w:r>
        <w:t xml:space="preserve">Below the main part of the table are two rows of elements. These elements are part of the </w:t>
      </w:r>
      <w:r>
        <w:rPr>
          <w:u w:val="single"/>
        </w:rPr>
        <w:t>transition metal</w:t>
      </w:r>
      <w:r>
        <w:t xml:space="preserve"> section. The top row is called the Lanthanide Series and the bottom section is called the Actinide Series. </w:t>
      </w:r>
      <w:r>
        <w:rPr>
          <w:u w:val="single"/>
        </w:rPr>
        <w:t>Label</w:t>
      </w:r>
      <w:r>
        <w:t xml:space="preserve"> each series and color these rows using the same color you use for the transition metals.  </w:t>
      </w:r>
    </w:p>
    <w:p w14:paraId="32D28529" w14:textId="77777777" w:rsidR="00B90F16" w:rsidRDefault="00B90F16" w:rsidP="00B90F16">
      <w:pPr>
        <w:spacing w:after="120"/>
        <w:jc w:val="center"/>
        <w:rPr>
          <w:b/>
        </w:rPr>
      </w:pPr>
    </w:p>
    <w:p w14:paraId="514B37C1" w14:textId="77777777" w:rsidR="00B90F16" w:rsidRPr="00F444C6" w:rsidRDefault="00B90F16" w:rsidP="00B90F16">
      <w:pPr>
        <w:spacing w:after="120"/>
        <w:jc w:val="center"/>
      </w:pPr>
      <w:r w:rsidRPr="00F444C6">
        <w:rPr>
          <w:b/>
        </w:rPr>
        <w:t>Answer these five questions on the back of your periodic table by writing the question then answering, or answer in complete sentences</w:t>
      </w:r>
      <w:r>
        <w:rPr>
          <w:b/>
        </w:rPr>
        <w:t>.</w:t>
      </w:r>
    </w:p>
    <w:p w14:paraId="4DA6DA5A" w14:textId="77777777" w:rsidR="00B90F16" w:rsidRPr="00F444C6" w:rsidRDefault="00B90F16" w:rsidP="00B90F16">
      <w:pPr>
        <w:numPr>
          <w:ilvl w:val="0"/>
          <w:numId w:val="7"/>
        </w:numPr>
        <w:spacing w:after="120"/>
      </w:pPr>
      <w:r w:rsidRPr="00F444C6">
        <w:rPr>
          <w:bCs/>
        </w:rPr>
        <w:t>What is a metalloid?</w:t>
      </w:r>
      <w:r>
        <w:rPr>
          <w:bCs/>
        </w:rPr>
        <w:t xml:space="preserve"> (</w:t>
      </w:r>
      <w:r w:rsidRPr="0041295F">
        <w:rPr>
          <w:bCs/>
          <w:i/>
        </w:rPr>
        <w:t>Hint: notice where they are located on the Periodic Table</w:t>
      </w:r>
      <w:r>
        <w:rPr>
          <w:bCs/>
        </w:rPr>
        <w:t>)</w:t>
      </w:r>
      <w:r w:rsidRPr="00F444C6">
        <w:t xml:space="preserve"> </w:t>
      </w:r>
    </w:p>
    <w:p w14:paraId="15139679" w14:textId="77777777" w:rsidR="00B90F16" w:rsidRPr="00F444C6" w:rsidRDefault="00B90F16" w:rsidP="00B90F16">
      <w:pPr>
        <w:numPr>
          <w:ilvl w:val="0"/>
          <w:numId w:val="7"/>
        </w:numPr>
        <w:spacing w:after="120"/>
      </w:pPr>
      <w:r w:rsidRPr="00F444C6">
        <w:rPr>
          <w:bCs/>
        </w:rPr>
        <w:t>List 5 metals.</w:t>
      </w:r>
    </w:p>
    <w:p w14:paraId="2B806963" w14:textId="77777777" w:rsidR="00B90F16" w:rsidRPr="00F444C6" w:rsidRDefault="00B90F16" w:rsidP="00B90F16">
      <w:pPr>
        <w:numPr>
          <w:ilvl w:val="0"/>
          <w:numId w:val="7"/>
        </w:numPr>
        <w:spacing w:after="120"/>
      </w:pPr>
      <w:r w:rsidRPr="00F444C6">
        <w:rPr>
          <w:bCs/>
        </w:rPr>
        <w:t>List 5 nonmetals.</w:t>
      </w:r>
    </w:p>
    <w:p w14:paraId="7857D51A" w14:textId="77777777" w:rsidR="00B90F16" w:rsidRPr="00F444C6" w:rsidRDefault="00B90F16" w:rsidP="00B90F16">
      <w:pPr>
        <w:numPr>
          <w:ilvl w:val="0"/>
          <w:numId w:val="7"/>
        </w:numPr>
        <w:spacing w:after="120"/>
      </w:pPr>
      <w:r>
        <w:rPr>
          <w:bCs/>
        </w:rPr>
        <w:t>What does the</w:t>
      </w:r>
      <w:r w:rsidRPr="00F444C6">
        <w:rPr>
          <w:bCs/>
        </w:rPr>
        <w:t xml:space="preserve"> line</w:t>
      </w:r>
      <w:r>
        <w:rPr>
          <w:bCs/>
        </w:rPr>
        <w:t xml:space="preserve"> of separation separate</w:t>
      </w:r>
      <w:r w:rsidRPr="00F444C6">
        <w:rPr>
          <w:bCs/>
        </w:rPr>
        <w:t>?</w:t>
      </w:r>
    </w:p>
    <w:p w14:paraId="5C9733FD" w14:textId="77777777" w:rsidR="00B90F16" w:rsidRPr="00F444C6" w:rsidRDefault="00B90F16" w:rsidP="00B90F16">
      <w:pPr>
        <w:numPr>
          <w:ilvl w:val="0"/>
          <w:numId w:val="7"/>
        </w:numPr>
        <w:spacing w:after="120"/>
        <w:sectPr w:rsidR="00B90F16" w:rsidRPr="00F444C6" w:rsidSect="00B90F16">
          <w:type w:val="continuous"/>
          <w:pgSz w:w="12240" w:h="15840" w:code="1"/>
          <w:pgMar w:top="1008" w:right="1152" w:bottom="1008" w:left="1152" w:header="720" w:footer="720" w:gutter="0"/>
          <w:cols w:space="720"/>
          <w:docGrid w:linePitch="360"/>
        </w:sectPr>
      </w:pPr>
      <w:r w:rsidRPr="00F444C6">
        <w:rPr>
          <w:bCs/>
        </w:rPr>
        <w:t>Where do the names Lanthanide and Actinide come from?</w:t>
      </w:r>
      <w:r>
        <w:rPr>
          <w:b/>
          <w:bCs/>
        </w:rPr>
        <w:t xml:space="preserve"> </w:t>
      </w:r>
      <w:r>
        <w:rPr>
          <w:bCs/>
        </w:rPr>
        <w:t>(</w:t>
      </w:r>
      <w:proofErr w:type="gramStart"/>
      <w:r>
        <w:rPr>
          <w:bCs/>
          <w:i/>
        </w:rPr>
        <w:t>hint</w:t>
      </w:r>
      <w:proofErr w:type="gramEnd"/>
      <w:r>
        <w:rPr>
          <w:bCs/>
          <w:i/>
        </w:rPr>
        <w:t>: take a look at your periodic table and take note of the names of elements</w:t>
      </w:r>
      <w:r>
        <w:rPr>
          <w:bCs/>
        </w:rPr>
        <w:t>)</w:t>
      </w:r>
    </w:p>
    <w:p w14:paraId="26879FF1" w14:textId="77777777" w:rsidR="00B90F16" w:rsidRDefault="00B90F16" w:rsidP="00B90F16">
      <w:pPr>
        <w:jc w:val="right"/>
        <w:sectPr w:rsidR="00B90F16" w:rsidSect="00A2676F">
          <w:footerReference w:type="default" r:id="rId8"/>
          <w:type w:val="continuous"/>
          <w:pgSz w:w="12240" w:h="15840"/>
          <w:pgMar w:top="1008" w:right="1008" w:bottom="1008" w:left="1008" w:header="720" w:footer="720" w:gutter="0"/>
          <w:cols w:space="720"/>
          <w:docGrid w:linePitch="360"/>
        </w:sectPr>
      </w:pPr>
    </w:p>
    <w:p w14:paraId="2FB26054" w14:textId="7C3C0B3A" w:rsidR="00B90F16" w:rsidRDefault="00B90F16" w:rsidP="00B90F16">
      <w:pPr>
        <w:jc w:val="right"/>
      </w:pPr>
      <w:r>
        <w:lastRenderedPageBreak/>
        <w:t>Name: ____________________</w:t>
      </w:r>
    </w:p>
    <w:p w14:paraId="4B32BC11" w14:textId="77777777" w:rsidR="00B90F16" w:rsidRDefault="00B90F16" w:rsidP="00B90F16">
      <w:pPr>
        <w:jc w:val="center"/>
        <w:sectPr w:rsidR="00B90F16" w:rsidSect="00B90F16">
          <w:pgSz w:w="15840" w:h="12240" w:orient="landscape"/>
          <w:pgMar w:top="1008" w:right="1008" w:bottom="1008" w:left="1008" w:header="720" w:footer="720" w:gutter="0"/>
          <w:cols w:space="720"/>
          <w:docGrid w:linePitch="360"/>
        </w:sectPr>
      </w:pPr>
      <w:r>
        <w:rPr>
          <w:noProof/>
        </w:rPr>
        <mc:AlternateContent>
          <mc:Choice Requires="wpg">
            <w:drawing>
              <wp:anchor distT="0" distB="0" distL="114300" distR="114300" simplePos="0" relativeHeight="251704320" behindDoc="0" locked="0" layoutInCell="1" allowOverlap="1" wp14:anchorId="11085457" wp14:editId="3E88E5A4">
                <wp:simplePos x="0" y="0"/>
                <wp:positionH relativeFrom="column">
                  <wp:posOffset>-749300</wp:posOffset>
                </wp:positionH>
                <wp:positionV relativeFrom="paragraph">
                  <wp:posOffset>10795</wp:posOffset>
                </wp:positionV>
                <wp:extent cx="9728200" cy="62045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8200" cy="6204585"/>
                          <a:chOff x="200" y="1749"/>
                          <a:chExt cx="15320" cy="9771"/>
                        </a:xfrm>
                      </wpg:grpSpPr>
                      <pic:pic xmlns:pic="http://schemas.openxmlformats.org/drawingml/2006/picture">
                        <pic:nvPicPr>
                          <pic:cNvPr id="34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 y="1749"/>
                            <a:ext cx="14760" cy="9771"/>
                          </a:xfrm>
                          <a:prstGeom prst="rect">
                            <a:avLst/>
                          </a:prstGeom>
                          <a:noFill/>
                          <a:extLst>
                            <a:ext uri="{909E8E84-426E-40dd-AFC4-6F175D3DCCD1}">
                              <a14:hiddenFill xmlns:a14="http://schemas.microsoft.com/office/drawing/2010/main">
                                <a:solidFill>
                                  <a:srgbClr val="FFFFFF"/>
                                </a:solidFill>
                              </a14:hiddenFill>
                            </a:ext>
                          </a:extLst>
                        </pic:spPr>
                      </pic:pic>
                      <wpg:grpSp>
                        <wpg:cNvPr id="346" name="Group 4"/>
                        <wpg:cNvGrpSpPr>
                          <a:grpSpLocks/>
                        </wpg:cNvGrpSpPr>
                        <wpg:grpSpPr bwMode="auto">
                          <a:xfrm>
                            <a:off x="200" y="2139"/>
                            <a:ext cx="15320" cy="6841"/>
                            <a:chOff x="160" y="2159"/>
                            <a:chExt cx="15320" cy="6841"/>
                          </a:xfrm>
                        </wpg:grpSpPr>
                        <wps:wsp>
                          <wps:cNvPr id="347" name="Text Box 5"/>
                          <wps:cNvSpPr txBox="1">
                            <a:spLocks noChangeArrowheads="1"/>
                          </wps:cNvSpPr>
                          <wps:spPr bwMode="auto">
                            <a:xfrm>
                              <a:off x="820" y="21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3805" w14:textId="77777777" w:rsidR="00244CC9" w:rsidRDefault="00244CC9" w:rsidP="00B90F16">
                                <w:pPr>
                                  <w:jc w:val="center"/>
                                </w:pPr>
                                <w:r>
                                  <w:t>G 1</w:t>
                                </w:r>
                              </w:p>
                            </w:txbxContent>
                          </wps:txbx>
                          <wps:bodyPr rot="0" vert="horz" wrap="square" lIns="91440" tIns="45720" rIns="91440" bIns="45720" anchor="t" anchorCtr="0" upright="1">
                            <a:noAutofit/>
                          </wps:bodyPr>
                        </wps:wsp>
                        <wps:wsp>
                          <wps:cNvPr id="348" name="Text Box 6"/>
                          <wps:cNvSpPr txBox="1">
                            <a:spLocks noChangeArrowheads="1"/>
                          </wps:cNvSpPr>
                          <wps:spPr bwMode="auto">
                            <a:xfrm>
                              <a:off x="1640" y="30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1A98" w14:textId="77777777" w:rsidR="00244CC9" w:rsidRDefault="00244CC9" w:rsidP="00B90F16">
                                <w:pPr>
                                  <w:jc w:val="center"/>
                                </w:pPr>
                                <w:r>
                                  <w:t>G 2</w:t>
                                </w:r>
                              </w:p>
                            </w:txbxContent>
                          </wps:txbx>
                          <wps:bodyPr rot="0" vert="horz" wrap="square" lIns="91440" tIns="45720" rIns="91440" bIns="45720" anchor="t" anchorCtr="0" upright="1">
                            <a:noAutofit/>
                          </wps:bodyPr>
                        </wps:wsp>
                        <wps:wsp>
                          <wps:cNvPr id="349" name="Text Box 7"/>
                          <wps:cNvSpPr txBox="1">
                            <a:spLocks noChangeArrowheads="1"/>
                          </wps:cNvSpPr>
                          <wps:spPr bwMode="auto">
                            <a:xfrm>
                              <a:off x="248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1832" w14:textId="77777777" w:rsidR="00244CC9" w:rsidRDefault="00244CC9" w:rsidP="00B90F16">
                                <w:pPr>
                                  <w:jc w:val="center"/>
                                </w:pPr>
                                <w:r>
                                  <w:t>G 3</w:t>
                                </w:r>
                              </w:p>
                            </w:txbxContent>
                          </wps:txbx>
                          <wps:bodyPr rot="0" vert="horz" wrap="square" lIns="91440" tIns="45720" rIns="91440" bIns="45720" anchor="t" anchorCtr="0" upright="1">
                            <a:noAutofit/>
                          </wps:bodyPr>
                        </wps:wsp>
                        <wps:wsp>
                          <wps:cNvPr id="350" name="Text Box 8"/>
                          <wps:cNvSpPr txBox="1">
                            <a:spLocks noChangeArrowheads="1"/>
                          </wps:cNvSpPr>
                          <wps:spPr bwMode="auto">
                            <a:xfrm>
                              <a:off x="326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AEF9" w14:textId="77777777" w:rsidR="00244CC9" w:rsidRDefault="00244CC9" w:rsidP="00B90F16">
                                <w:pPr>
                                  <w:jc w:val="center"/>
                                </w:pPr>
                                <w:r>
                                  <w:t>G 4</w:t>
                                </w:r>
                              </w:p>
                            </w:txbxContent>
                          </wps:txbx>
                          <wps:bodyPr rot="0" vert="horz" wrap="square" lIns="91440" tIns="45720" rIns="91440" bIns="45720" anchor="t" anchorCtr="0" upright="1">
                            <a:noAutofit/>
                          </wps:bodyPr>
                        </wps:wsp>
                        <wps:wsp>
                          <wps:cNvPr id="351" name="Text Box 9"/>
                          <wps:cNvSpPr txBox="1">
                            <a:spLocks noChangeArrowheads="1"/>
                          </wps:cNvSpPr>
                          <wps:spPr bwMode="auto">
                            <a:xfrm>
                              <a:off x="408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9DB8" w14:textId="77777777" w:rsidR="00244CC9" w:rsidRDefault="00244CC9" w:rsidP="00B90F16">
                                <w:pPr>
                                  <w:jc w:val="center"/>
                                </w:pPr>
                                <w:r>
                                  <w:t>G 5</w:t>
                                </w:r>
                              </w:p>
                            </w:txbxContent>
                          </wps:txbx>
                          <wps:bodyPr rot="0" vert="horz" wrap="square" lIns="91440" tIns="45720" rIns="91440" bIns="45720" anchor="t" anchorCtr="0" upright="1">
                            <a:noAutofit/>
                          </wps:bodyPr>
                        </wps:wsp>
                        <wps:wsp>
                          <wps:cNvPr id="352" name="Text Box 10"/>
                          <wps:cNvSpPr txBox="1">
                            <a:spLocks noChangeArrowheads="1"/>
                          </wps:cNvSpPr>
                          <wps:spPr bwMode="auto">
                            <a:xfrm>
                              <a:off x="488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2F13" w14:textId="77777777" w:rsidR="00244CC9" w:rsidRDefault="00244CC9" w:rsidP="00B90F16">
                                <w:pPr>
                                  <w:jc w:val="center"/>
                                </w:pPr>
                                <w:r>
                                  <w:t>G 6</w:t>
                                </w:r>
                              </w:p>
                            </w:txbxContent>
                          </wps:txbx>
                          <wps:bodyPr rot="0" vert="horz" wrap="square" lIns="91440" tIns="45720" rIns="91440" bIns="45720" anchor="t" anchorCtr="0" upright="1">
                            <a:noAutofit/>
                          </wps:bodyPr>
                        </wps:wsp>
                        <wps:wsp>
                          <wps:cNvPr id="353" name="Text Box 11"/>
                          <wps:cNvSpPr txBox="1">
                            <a:spLocks noChangeArrowheads="1"/>
                          </wps:cNvSpPr>
                          <wps:spPr bwMode="auto">
                            <a:xfrm>
                              <a:off x="574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24FCD" w14:textId="77777777" w:rsidR="00244CC9" w:rsidRDefault="00244CC9" w:rsidP="00B90F16">
                                <w:pPr>
                                  <w:jc w:val="center"/>
                                </w:pPr>
                                <w:r>
                                  <w:t>G 7</w:t>
                                </w:r>
                              </w:p>
                            </w:txbxContent>
                          </wps:txbx>
                          <wps:bodyPr rot="0" vert="horz" wrap="square" lIns="91440" tIns="45720" rIns="91440" bIns="45720" anchor="t" anchorCtr="0" upright="1">
                            <a:noAutofit/>
                          </wps:bodyPr>
                        </wps:wsp>
                        <wps:wsp>
                          <wps:cNvPr id="354" name="Text Box 12"/>
                          <wps:cNvSpPr txBox="1">
                            <a:spLocks noChangeArrowheads="1"/>
                          </wps:cNvSpPr>
                          <wps:spPr bwMode="auto">
                            <a:xfrm>
                              <a:off x="650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5AF8" w14:textId="77777777" w:rsidR="00244CC9" w:rsidRDefault="00244CC9" w:rsidP="00B90F16">
                                <w:pPr>
                                  <w:jc w:val="center"/>
                                </w:pPr>
                                <w:r>
                                  <w:t>G 8</w:t>
                                </w:r>
                              </w:p>
                            </w:txbxContent>
                          </wps:txbx>
                          <wps:bodyPr rot="0" vert="horz" wrap="square" lIns="91440" tIns="45720" rIns="91440" bIns="45720" anchor="t" anchorCtr="0" upright="1">
                            <a:noAutofit/>
                          </wps:bodyPr>
                        </wps:wsp>
                        <wps:wsp>
                          <wps:cNvPr id="355" name="Text Box 13"/>
                          <wps:cNvSpPr txBox="1">
                            <a:spLocks noChangeArrowheads="1"/>
                          </wps:cNvSpPr>
                          <wps:spPr bwMode="auto">
                            <a:xfrm>
                              <a:off x="734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994D" w14:textId="77777777" w:rsidR="00244CC9" w:rsidRDefault="00244CC9" w:rsidP="00B90F16">
                                <w:pPr>
                                  <w:jc w:val="center"/>
                                </w:pPr>
                                <w:r>
                                  <w:t>G 9</w:t>
                                </w:r>
                              </w:p>
                            </w:txbxContent>
                          </wps:txbx>
                          <wps:bodyPr rot="0" vert="horz" wrap="square" lIns="91440" tIns="45720" rIns="91440" bIns="45720" anchor="t" anchorCtr="0" upright="1">
                            <a:noAutofit/>
                          </wps:bodyPr>
                        </wps:wsp>
                        <wps:wsp>
                          <wps:cNvPr id="356" name="Text Box 14"/>
                          <wps:cNvSpPr txBox="1">
                            <a:spLocks noChangeArrowheads="1"/>
                          </wps:cNvSpPr>
                          <wps:spPr bwMode="auto">
                            <a:xfrm>
                              <a:off x="8040" y="5040"/>
                              <a:ext cx="9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ECA8" w14:textId="77777777" w:rsidR="00244CC9" w:rsidRDefault="00244CC9" w:rsidP="00B90F16">
                                <w:pPr>
                                  <w:jc w:val="center"/>
                                </w:pPr>
                                <w:r>
                                  <w:t>G 10</w:t>
                                </w:r>
                              </w:p>
                            </w:txbxContent>
                          </wps:txbx>
                          <wps:bodyPr rot="0" vert="horz" wrap="square" lIns="91440" tIns="45720" rIns="91440" bIns="45720" anchor="t" anchorCtr="0" upright="1">
                            <a:noAutofit/>
                          </wps:bodyPr>
                        </wps:wsp>
                        <wps:wsp>
                          <wps:cNvPr id="357" name="Text Box 15"/>
                          <wps:cNvSpPr txBox="1">
                            <a:spLocks noChangeArrowheads="1"/>
                          </wps:cNvSpPr>
                          <wps:spPr bwMode="auto">
                            <a:xfrm>
                              <a:off x="8880" y="5040"/>
                              <a:ext cx="8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E599" w14:textId="77777777" w:rsidR="00244CC9" w:rsidRDefault="00244CC9" w:rsidP="00B90F16">
                                <w:pPr>
                                  <w:jc w:val="center"/>
                                </w:pPr>
                                <w:r>
                                  <w:t>G 11</w:t>
                                </w:r>
                              </w:p>
                            </w:txbxContent>
                          </wps:txbx>
                          <wps:bodyPr rot="0" vert="horz" wrap="square" lIns="91440" tIns="45720" rIns="91440" bIns="45720" anchor="t" anchorCtr="0" upright="1">
                            <a:noAutofit/>
                          </wps:bodyPr>
                        </wps:wsp>
                        <wps:wsp>
                          <wps:cNvPr id="358" name="Text Box 16"/>
                          <wps:cNvSpPr txBox="1">
                            <a:spLocks noChangeArrowheads="1"/>
                          </wps:cNvSpPr>
                          <wps:spPr bwMode="auto">
                            <a:xfrm>
                              <a:off x="9720" y="5040"/>
                              <a:ext cx="8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5D3F" w14:textId="77777777" w:rsidR="00244CC9" w:rsidRDefault="00244CC9" w:rsidP="00B90F16">
                                <w:pPr>
                                  <w:jc w:val="center"/>
                                </w:pPr>
                                <w:r>
                                  <w:t>G 12</w:t>
                                </w:r>
                              </w:p>
                            </w:txbxContent>
                          </wps:txbx>
                          <wps:bodyPr rot="0" vert="horz" wrap="square" lIns="91440" tIns="45720" rIns="91440" bIns="45720" anchor="t" anchorCtr="0" upright="1">
                            <a:noAutofit/>
                          </wps:bodyPr>
                        </wps:wsp>
                        <wps:wsp>
                          <wps:cNvPr id="359" name="Text Box 17"/>
                          <wps:cNvSpPr txBox="1">
                            <a:spLocks noChangeArrowheads="1"/>
                          </wps:cNvSpPr>
                          <wps:spPr bwMode="auto">
                            <a:xfrm>
                              <a:off x="10500" y="3060"/>
                              <a:ext cx="86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6CBC" w14:textId="77777777" w:rsidR="00244CC9" w:rsidRDefault="00244CC9" w:rsidP="00B90F16">
                                <w:pPr>
                                  <w:jc w:val="center"/>
                                </w:pPr>
                                <w:r>
                                  <w:t>G 13</w:t>
                                </w:r>
                              </w:p>
                            </w:txbxContent>
                          </wps:txbx>
                          <wps:bodyPr rot="0" vert="horz" wrap="square" lIns="91440" tIns="45720" rIns="91440" bIns="45720" anchor="t" anchorCtr="0" upright="1">
                            <a:noAutofit/>
                          </wps:bodyPr>
                        </wps:wsp>
                        <wps:wsp>
                          <wps:cNvPr id="360" name="Text Box 18"/>
                          <wps:cNvSpPr txBox="1">
                            <a:spLocks noChangeArrowheads="1"/>
                          </wps:cNvSpPr>
                          <wps:spPr bwMode="auto">
                            <a:xfrm>
                              <a:off x="11320" y="3060"/>
                              <a:ext cx="86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FD048" w14:textId="77777777" w:rsidR="00244CC9" w:rsidRDefault="00244CC9" w:rsidP="00B90F16">
                                <w:pPr>
                                  <w:jc w:val="center"/>
                                </w:pPr>
                                <w:r>
                                  <w:t>G 14</w:t>
                                </w:r>
                              </w:p>
                            </w:txbxContent>
                          </wps:txbx>
                          <wps:bodyPr rot="0" vert="horz" wrap="square" lIns="91440" tIns="45720" rIns="91440" bIns="45720" anchor="t" anchorCtr="0" upright="1">
                            <a:noAutofit/>
                          </wps:bodyPr>
                        </wps:wsp>
                        <wps:wsp>
                          <wps:cNvPr id="361" name="Text Box 19"/>
                          <wps:cNvSpPr txBox="1">
                            <a:spLocks noChangeArrowheads="1"/>
                          </wps:cNvSpPr>
                          <wps:spPr bwMode="auto">
                            <a:xfrm>
                              <a:off x="12100" y="3060"/>
                              <a:ext cx="9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F2BE" w14:textId="77777777" w:rsidR="00244CC9" w:rsidRDefault="00244CC9" w:rsidP="00B90F16">
                                <w:pPr>
                                  <w:jc w:val="center"/>
                                </w:pPr>
                                <w:r>
                                  <w:t>G 15</w:t>
                                </w:r>
                              </w:p>
                            </w:txbxContent>
                          </wps:txbx>
                          <wps:bodyPr rot="0" vert="horz" wrap="square" lIns="91440" tIns="45720" rIns="91440" bIns="45720" anchor="t" anchorCtr="0" upright="1">
                            <a:noAutofit/>
                          </wps:bodyPr>
                        </wps:wsp>
                        <wps:wsp>
                          <wps:cNvPr id="362" name="Text Box 20"/>
                          <wps:cNvSpPr txBox="1">
                            <a:spLocks noChangeArrowheads="1"/>
                          </wps:cNvSpPr>
                          <wps:spPr bwMode="auto">
                            <a:xfrm>
                              <a:off x="12980" y="3060"/>
                              <a:ext cx="8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A006" w14:textId="77777777" w:rsidR="00244CC9" w:rsidRDefault="00244CC9" w:rsidP="00B90F16">
                                <w:pPr>
                                  <w:jc w:val="center"/>
                                </w:pPr>
                                <w:r>
                                  <w:t>G 16</w:t>
                                </w:r>
                              </w:p>
                            </w:txbxContent>
                          </wps:txbx>
                          <wps:bodyPr rot="0" vert="horz" wrap="square" lIns="91440" tIns="45720" rIns="91440" bIns="45720" anchor="t" anchorCtr="0" upright="1">
                            <a:noAutofit/>
                          </wps:bodyPr>
                        </wps:wsp>
                        <wps:wsp>
                          <wps:cNvPr id="363" name="Text Box 21"/>
                          <wps:cNvSpPr txBox="1">
                            <a:spLocks noChangeArrowheads="1"/>
                          </wps:cNvSpPr>
                          <wps:spPr bwMode="auto">
                            <a:xfrm>
                              <a:off x="13760" y="3060"/>
                              <a:ext cx="8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7F75" w14:textId="77777777" w:rsidR="00244CC9" w:rsidRDefault="00244CC9" w:rsidP="00B90F16">
                                <w:pPr>
                                  <w:jc w:val="center"/>
                                </w:pPr>
                                <w:r>
                                  <w:t>G 17</w:t>
                                </w:r>
                              </w:p>
                            </w:txbxContent>
                          </wps:txbx>
                          <wps:bodyPr rot="0" vert="horz" wrap="square" lIns="91440" tIns="45720" rIns="91440" bIns="45720" anchor="t" anchorCtr="0" upright="1">
                            <a:noAutofit/>
                          </wps:bodyPr>
                        </wps:wsp>
                        <wps:wsp>
                          <wps:cNvPr id="364" name="Text Box 22"/>
                          <wps:cNvSpPr txBox="1">
                            <a:spLocks noChangeArrowheads="1"/>
                          </wps:cNvSpPr>
                          <wps:spPr bwMode="auto">
                            <a:xfrm>
                              <a:off x="14540" y="2160"/>
                              <a:ext cx="9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ADCC" w14:textId="77777777" w:rsidR="00244CC9" w:rsidRDefault="00244CC9" w:rsidP="00B90F16">
                                <w:pPr>
                                  <w:jc w:val="center"/>
                                </w:pPr>
                                <w:r>
                                  <w:t>G 18</w:t>
                                </w:r>
                              </w:p>
                            </w:txbxContent>
                          </wps:txbx>
                          <wps:bodyPr rot="0" vert="horz" wrap="square" lIns="91440" tIns="45720" rIns="91440" bIns="45720" anchor="t" anchorCtr="0" upright="1">
                            <a:noAutofit/>
                          </wps:bodyPr>
                        </wps:wsp>
                        <wps:wsp>
                          <wps:cNvPr id="365" name="Text Box 23"/>
                          <wps:cNvSpPr txBox="1">
                            <a:spLocks noChangeArrowheads="1"/>
                          </wps:cNvSpPr>
                          <wps:spPr bwMode="auto">
                            <a:xfrm>
                              <a:off x="160" y="28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5CBD0" w14:textId="77777777" w:rsidR="00244CC9" w:rsidRDefault="00244CC9" w:rsidP="00B90F16">
                                <w:pPr>
                                  <w:jc w:val="center"/>
                                </w:pPr>
                                <w:r>
                                  <w:t>P 1</w:t>
                                </w:r>
                              </w:p>
                            </w:txbxContent>
                          </wps:txbx>
                          <wps:bodyPr rot="0" vert="horz" wrap="square" lIns="91440" tIns="45720" rIns="91440" bIns="45720" anchor="t" anchorCtr="0" upright="1">
                            <a:noAutofit/>
                          </wps:bodyPr>
                        </wps:wsp>
                        <wps:wsp>
                          <wps:cNvPr id="366" name="Text Box 24"/>
                          <wps:cNvSpPr txBox="1">
                            <a:spLocks noChangeArrowheads="1"/>
                          </wps:cNvSpPr>
                          <wps:spPr bwMode="auto">
                            <a:xfrm>
                              <a:off x="160" y="37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F02" w14:textId="77777777" w:rsidR="00244CC9" w:rsidRDefault="00244CC9" w:rsidP="00B90F16">
                                <w:pPr>
                                  <w:jc w:val="center"/>
                                </w:pPr>
                                <w:r>
                                  <w:t>P 2</w:t>
                                </w:r>
                              </w:p>
                            </w:txbxContent>
                          </wps:txbx>
                          <wps:bodyPr rot="0" vert="horz" wrap="square" lIns="91440" tIns="45720" rIns="91440" bIns="45720" anchor="t" anchorCtr="0" upright="1">
                            <a:noAutofit/>
                          </wps:bodyPr>
                        </wps:wsp>
                        <wps:wsp>
                          <wps:cNvPr id="367" name="Text Box 25"/>
                          <wps:cNvSpPr txBox="1">
                            <a:spLocks noChangeArrowheads="1"/>
                          </wps:cNvSpPr>
                          <wps:spPr bwMode="auto">
                            <a:xfrm>
                              <a:off x="160" y="46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4324" w14:textId="77777777" w:rsidR="00244CC9" w:rsidRDefault="00244CC9" w:rsidP="00B90F16">
                                <w:pPr>
                                  <w:jc w:val="center"/>
                                </w:pPr>
                                <w:r>
                                  <w:t>P 3</w:t>
                                </w:r>
                              </w:p>
                            </w:txbxContent>
                          </wps:txbx>
                          <wps:bodyPr rot="0" vert="horz" wrap="square" lIns="91440" tIns="45720" rIns="91440" bIns="45720" anchor="t" anchorCtr="0" upright="1">
                            <a:noAutofit/>
                          </wps:bodyPr>
                        </wps:wsp>
                        <wps:wsp>
                          <wps:cNvPr id="368" name="Text Box 26"/>
                          <wps:cNvSpPr txBox="1">
                            <a:spLocks noChangeArrowheads="1"/>
                          </wps:cNvSpPr>
                          <wps:spPr bwMode="auto">
                            <a:xfrm>
                              <a:off x="160" y="55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B4F8" w14:textId="77777777" w:rsidR="00244CC9" w:rsidRDefault="00244CC9" w:rsidP="00B90F16">
                                <w:pPr>
                                  <w:jc w:val="center"/>
                                </w:pPr>
                                <w:r>
                                  <w:t>P 4</w:t>
                                </w:r>
                              </w:p>
                            </w:txbxContent>
                          </wps:txbx>
                          <wps:bodyPr rot="0" vert="horz" wrap="square" lIns="91440" tIns="45720" rIns="91440" bIns="45720" anchor="t" anchorCtr="0" upright="1">
                            <a:noAutofit/>
                          </wps:bodyPr>
                        </wps:wsp>
                        <wps:wsp>
                          <wps:cNvPr id="369" name="Text Box 27"/>
                          <wps:cNvSpPr txBox="1">
                            <a:spLocks noChangeArrowheads="1"/>
                          </wps:cNvSpPr>
                          <wps:spPr bwMode="auto">
                            <a:xfrm>
                              <a:off x="160" y="66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D23F" w14:textId="77777777" w:rsidR="00244CC9" w:rsidRDefault="00244CC9" w:rsidP="00B90F16">
                                <w:pPr>
                                  <w:jc w:val="center"/>
                                </w:pPr>
                                <w:r>
                                  <w:t>P 5</w:t>
                                </w:r>
                              </w:p>
                            </w:txbxContent>
                          </wps:txbx>
                          <wps:bodyPr rot="0" vert="horz" wrap="square" lIns="91440" tIns="45720" rIns="91440" bIns="45720" anchor="t" anchorCtr="0" upright="1">
                            <a:noAutofit/>
                          </wps:bodyPr>
                        </wps:wsp>
                        <wps:wsp>
                          <wps:cNvPr id="370" name="Text Box 28"/>
                          <wps:cNvSpPr txBox="1">
                            <a:spLocks noChangeArrowheads="1"/>
                          </wps:cNvSpPr>
                          <wps:spPr bwMode="auto">
                            <a:xfrm>
                              <a:off x="160" y="756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3FB75" w14:textId="77777777" w:rsidR="00244CC9" w:rsidRDefault="00244CC9" w:rsidP="00B90F16">
                                <w:pPr>
                                  <w:jc w:val="center"/>
                                </w:pPr>
                                <w:r>
                                  <w:t>P 6</w:t>
                                </w:r>
                              </w:p>
                            </w:txbxContent>
                          </wps:txbx>
                          <wps:bodyPr rot="0" vert="horz" wrap="square" lIns="91440" tIns="45720" rIns="91440" bIns="45720" anchor="t" anchorCtr="0" upright="1">
                            <a:noAutofit/>
                          </wps:bodyPr>
                        </wps:wsp>
                        <wps:wsp>
                          <wps:cNvPr id="371" name="Text Box 29"/>
                          <wps:cNvSpPr txBox="1">
                            <a:spLocks noChangeArrowheads="1"/>
                          </wps:cNvSpPr>
                          <wps:spPr bwMode="auto">
                            <a:xfrm>
                              <a:off x="160" y="84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A757" w14:textId="77777777" w:rsidR="00244CC9" w:rsidRDefault="00244CC9" w:rsidP="00B90F16">
                                <w:pPr>
                                  <w:jc w:val="center"/>
                                </w:pPr>
                                <w:r>
                                  <w:t>P 7</w:t>
                                </w:r>
                              </w:p>
                            </w:txbxContent>
                          </wps:txbx>
                          <wps:bodyPr rot="0" vert="horz" wrap="square" lIns="91440" tIns="45720" rIns="91440" bIns="45720" anchor="t" anchorCtr="0" upright="1">
                            <a:noAutofit/>
                          </wps:bodyPr>
                        </wps:wsp>
                      </wpg:grpSp>
                      <wpg:grpSp>
                        <wpg:cNvPr id="372" name="Group 30"/>
                        <wpg:cNvGrpSpPr>
                          <a:grpSpLocks/>
                        </wpg:cNvGrpSpPr>
                        <wpg:grpSpPr bwMode="auto">
                          <a:xfrm>
                            <a:off x="2340" y="7320"/>
                            <a:ext cx="13160" cy="4180"/>
                            <a:chOff x="2340" y="7320"/>
                            <a:chExt cx="13160" cy="4180"/>
                          </a:xfrm>
                        </wpg:grpSpPr>
                        <wps:wsp>
                          <wps:cNvPr id="373" name="Rectangle 31"/>
                          <wps:cNvSpPr>
                            <a:spLocks noChangeArrowheads="1"/>
                          </wps:cNvSpPr>
                          <wps:spPr bwMode="auto">
                            <a:xfrm>
                              <a:off x="14660" y="9500"/>
                              <a:ext cx="8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74" name="Group 32"/>
                          <wpg:cNvGrpSpPr>
                            <a:grpSpLocks/>
                          </wpg:cNvGrpSpPr>
                          <wpg:grpSpPr bwMode="auto">
                            <a:xfrm>
                              <a:off x="2340" y="7340"/>
                              <a:ext cx="900" cy="4140"/>
                              <a:chOff x="3140" y="7340"/>
                              <a:chExt cx="900" cy="4140"/>
                            </a:xfrm>
                          </wpg:grpSpPr>
                          <wps:wsp>
                            <wps:cNvPr id="375" name="Rectangle 33"/>
                            <wps:cNvSpPr>
                              <a:spLocks noChangeArrowheads="1"/>
                            </wps:cNvSpPr>
                            <wps:spPr bwMode="auto">
                              <a:xfrm>
                                <a:off x="3140" y="7340"/>
                                <a:ext cx="143" cy="19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376" name="AutoShape 34"/>
                            <wps:cNvSpPr>
                              <a:spLocks noChangeArrowheads="1"/>
                            </wps:cNvSpPr>
                            <wps:spPr bwMode="auto">
                              <a:xfrm rot="-10800000">
                                <a:off x="3280" y="9520"/>
                                <a:ext cx="760" cy="196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35"/>
                            <wps:cNvSpPr>
                              <a:spLocks noChangeArrowheads="1"/>
                            </wps:cNvSpPr>
                            <wps:spPr bwMode="auto">
                              <a:xfrm>
                                <a:off x="3240" y="9250"/>
                                <a:ext cx="800" cy="29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36"/>
                            <wps:cNvSpPr>
                              <a:spLocks noChangeArrowheads="1"/>
                            </wps:cNvSpPr>
                            <wps:spPr bwMode="auto">
                              <a:xfrm flipH="1" flipV="1">
                                <a:off x="3140" y="9240"/>
                                <a:ext cx="143" cy="30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79" name="Group 37"/>
                          <wpg:cNvGrpSpPr>
                            <a:grpSpLocks/>
                          </wpg:cNvGrpSpPr>
                          <wpg:grpSpPr bwMode="auto">
                            <a:xfrm>
                              <a:off x="2360" y="7330"/>
                              <a:ext cx="1000" cy="4010"/>
                              <a:chOff x="2960" y="7330"/>
                              <a:chExt cx="1000" cy="4010"/>
                            </a:xfrm>
                          </wpg:grpSpPr>
                          <wps:wsp>
                            <wps:cNvPr id="380" name="Line 38"/>
                            <wps:cNvCnPr/>
                            <wps:spPr bwMode="auto">
                              <a:xfrm flipV="1">
                                <a:off x="2960" y="733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9"/>
                            <wps:cNvCnPr/>
                            <wps:spPr bwMode="auto">
                              <a:xfrm flipH="1" flipV="1">
                                <a:off x="3040" y="9250"/>
                                <a:ext cx="920"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40"/>
                            <wps:cNvCnPr/>
                            <wps:spPr bwMode="auto">
                              <a:xfrm flipH="1" flipV="1">
                                <a:off x="2960" y="9300"/>
                                <a:ext cx="82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83" name="Picture 41"/>
                            <pic:cNvPicPr>
                              <a:picLocks noChangeAspect="1" noChangeArrowheads="1"/>
                            </pic:cNvPicPr>
                          </pic:nvPicPr>
                          <pic:blipFill>
                            <a:blip r:embed="rId9">
                              <a:extLst>
                                <a:ext uri="{28A0092B-C50C-407E-A947-70E740481C1C}">
                                  <a14:useLocalDpi xmlns:a14="http://schemas.microsoft.com/office/drawing/2010/main" val="0"/>
                                </a:ext>
                              </a:extLst>
                            </a:blip>
                            <a:srcRect l="94037" t="79532" r="273" b="716"/>
                            <a:stretch>
                              <a:fillRect/>
                            </a:stretch>
                          </pic:blipFill>
                          <pic:spPr bwMode="auto">
                            <a:xfrm>
                              <a:off x="2440" y="7320"/>
                              <a:ext cx="840" cy="1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4" name="Picture 42"/>
                            <pic:cNvPicPr>
                              <a:picLocks noChangeAspect="1" noChangeArrowheads="1"/>
                            </pic:cNvPicPr>
                          </pic:nvPicPr>
                          <pic:blipFill>
                            <a:blip r:embed="rId9">
                              <a:extLst>
                                <a:ext uri="{28A0092B-C50C-407E-A947-70E740481C1C}">
                                  <a14:useLocalDpi xmlns:a14="http://schemas.microsoft.com/office/drawing/2010/main" val="0"/>
                                </a:ext>
                              </a:extLst>
                            </a:blip>
                            <a:srcRect l="11247" t="57016" r="83063" b="22720"/>
                            <a:stretch>
                              <a:fillRect/>
                            </a:stretch>
                          </pic:blipFill>
                          <pic:spPr bwMode="auto">
                            <a:xfrm>
                              <a:off x="3240" y="9520"/>
                              <a:ext cx="840" cy="19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5" name="Group 43"/>
                        <wpg:cNvGrpSpPr>
                          <a:grpSpLocks/>
                        </wpg:cNvGrpSpPr>
                        <wpg:grpSpPr bwMode="auto">
                          <a:xfrm>
                            <a:off x="3280" y="2880"/>
                            <a:ext cx="7200" cy="1800"/>
                            <a:chOff x="3280" y="2880"/>
                            <a:chExt cx="7200" cy="1800"/>
                          </a:xfrm>
                        </wpg:grpSpPr>
                        <wpg:grpSp>
                          <wpg:cNvPr id="386" name="Group 44"/>
                          <wpg:cNvGrpSpPr>
                            <a:grpSpLocks/>
                          </wpg:cNvGrpSpPr>
                          <wpg:grpSpPr bwMode="auto">
                            <a:xfrm>
                              <a:off x="3280" y="3005"/>
                              <a:ext cx="3780" cy="1500"/>
                              <a:chOff x="3060" y="2465"/>
                              <a:chExt cx="3780" cy="1500"/>
                            </a:xfrm>
                          </wpg:grpSpPr>
                          <wps:wsp>
                            <wps:cNvPr id="387" name="Rectangle 45"/>
                            <wps:cNvSpPr>
                              <a:spLocks noChangeArrowheads="1"/>
                            </wps:cNvSpPr>
                            <wps:spPr bwMode="auto">
                              <a:xfrm>
                                <a:off x="6660" y="291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46"/>
                            <wps:cNvSpPr>
                              <a:spLocks noChangeArrowheads="1"/>
                            </wps:cNvSpPr>
                            <wps:spPr bwMode="auto">
                              <a:xfrm>
                                <a:off x="6660" y="246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47"/>
                            <wps:cNvSpPr>
                              <a:spLocks noChangeArrowheads="1"/>
                            </wps:cNvSpPr>
                            <wps:spPr bwMode="auto">
                              <a:xfrm>
                                <a:off x="6660" y="335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48"/>
                            <wps:cNvSpPr>
                              <a:spLocks noChangeArrowheads="1"/>
                            </wps:cNvSpPr>
                            <wps:spPr bwMode="auto">
                              <a:xfrm>
                                <a:off x="6660" y="378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49"/>
                            <wps:cNvSpPr>
                              <a:spLocks noChangeArrowheads="1"/>
                            </wps:cNvSpPr>
                            <wps:spPr bwMode="auto">
                              <a:xfrm>
                                <a:off x="3075" y="37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50"/>
                            <wps:cNvSpPr>
                              <a:spLocks noChangeArrowheads="1"/>
                            </wps:cNvSpPr>
                            <wps:spPr bwMode="auto">
                              <a:xfrm>
                                <a:off x="3075" y="336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51"/>
                            <wps:cNvSpPr>
                              <a:spLocks noChangeArrowheads="1"/>
                            </wps:cNvSpPr>
                            <wps:spPr bwMode="auto">
                              <a:xfrm>
                                <a:off x="3060" y="293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52"/>
                            <wps:cNvSpPr>
                              <a:spLocks noChangeArrowheads="1"/>
                            </wps:cNvSpPr>
                            <wps:spPr bwMode="auto">
                              <a:xfrm>
                                <a:off x="3060" y="249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95" name="Text Box 53"/>
                          <wps:cNvSpPr txBox="1">
                            <a:spLocks noChangeArrowheads="1"/>
                          </wps:cNvSpPr>
                          <wps:spPr bwMode="auto">
                            <a:xfrm>
                              <a:off x="3460" y="2880"/>
                              <a:ext cx="70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FB97" w14:textId="77777777" w:rsidR="00244CC9" w:rsidRDefault="00244CC9" w:rsidP="00B90F16">
                                <w:pPr>
                                  <w:pStyle w:val="Heading1"/>
                                  <w:spacing w:after="120"/>
                                  <w:rPr>
                                    <w:rFonts w:ascii="Arial" w:hAnsi="Arial" w:cs="Arial"/>
                                    <w:b/>
                                    <w:bCs w:val="0"/>
                                    <w:sz w:val="28"/>
                                  </w:rPr>
                                </w:pPr>
                                <w:r>
                                  <w:rPr>
                                    <w:rFonts w:ascii="Arial" w:hAnsi="Arial" w:cs="Arial"/>
                                    <w:b/>
                                    <w:bCs w:val="0"/>
                                    <w:sz w:val="28"/>
                                  </w:rPr>
                                  <w:t>Metal</w:t>
                                </w:r>
                                <w:r>
                                  <w:rPr>
                                    <w:rFonts w:ascii="Arial" w:hAnsi="Arial" w:cs="Arial"/>
                                    <w:b/>
                                    <w:bCs w:val="0"/>
                                    <w:sz w:val="28"/>
                                  </w:rPr>
                                  <w:tab/>
                                </w:r>
                                <w:r>
                                  <w:rPr>
                                    <w:rFonts w:ascii="Arial" w:hAnsi="Arial" w:cs="Arial"/>
                                    <w:b/>
                                    <w:bCs w:val="0"/>
                                    <w:sz w:val="28"/>
                                  </w:rPr>
                                  <w:tab/>
                                </w:r>
                                <w:r>
                                  <w:rPr>
                                    <w:rFonts w:ascii="Arial" w:hAnsi="Arial" w:cs="Arial"/>
                                    <w:b/>
                                    <w:bCs w:val="0"/>
                                    <w:sz w:val="28"/>
                                  </w:rPr>
                                  <w:tab/>
                                </w:r>
                                <w:r>
                                  <w:rPr>
                                    <w:rFonts w:ascii="Arial" w:hAnsi="Arial" w:cs="Arial"/>
                                    <w:b/>
                                    <w:bCs w:val="0"/>
                                    <w:sz w:val="28"/>
                                  </w:rPr>
                                  <w:tab/>
                                </w:r>
                                <w:r>
                                  <w:rPr>
                                    <w:rFonts w:ascii="Arial" w:hAnsi="Arial" w:cs="Arial"/>
                                    <w:b/>
                                    <w:bCs w:val="0"/>
                                    <w:sz w:val="28"/>
                                  </w:rPr>
                                  <w:tab/>
                                  <w:t>Alkali Metals</w:t>
                                </w:r>
                              </w:p>
                              <w:p w14:paraId="75C6B00F" w14:textId="77777777" w:rsidR="00244CC9" w:rsidRDefault="00244CC9" w:rsidP="00B90F16">
                                <w:pPr>
                                  <w:pStyle w:val="Heading2"/>
                                  <w:spacing w:after="120"/>
                                </w:pPr>
                                <w:r>
                                  <w:t>Nonmetal</w:t>
                                </w:r>
                                <w:r>
                                  <w:tab/>
                                </w:r>
                                <w:r>
                                  <w:tab/>
                                </w:r>
                                <w:r>
                                  <w:tab/>
                                </w:r>
                                <w:r>
                                  <w:tab/>
                                  <w:t>Alkaline Earth Metals</w:t>
                                </w:r>
                              </w:p>
                              <w:p w14:paraId="625D3857" w14:textId="77777777" w:rsidR="00244CC9" w:rsidRDefault="00244CC9" w:rsidP="00B90F16">
                                <w:pPr>
                                  <w:spacing w:after="120"/>
                                  <w:rPr>
                                    <w:rFonts w:ascii="Arial" w:hAnsi="Arial" w:cs="Arial"/>
                                    <w:sz w:val="28"/>
                                  </w:rPr>
                                </w:pPr>
                                <w:r>
                                  <w:rPr>
                                    <w:rFonts w:ascii="Arial" w:hAnsi="Arial" w:cs="Arial"/>
                                    <w:sz w:val="28"/>
                                  </w:rPr>
                                  <w:t>Metalloids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Halogens</w:t>
                                </w:r>
                              </w:p>
                              <w:p w14:paraId="2D475C6A" w14:textId="77777777" w:rsidR="00244CC9" w:rsidRDefault="00244CC9" w:rsidP="00B90F16">
                                <w:pPr>
                                  <w:spacing w:after="120"/>
                                  <w:rPr>
                                    <w:b/>
                                    <w:bCs/>
                                  </w:rPr>
                                </w:pPr>
                                <w:r>
                                  <w:rPr>
                                    <w:rFonts w:ascii="Arial" w:hAnsi="Arial" w:cs="Arial"/>
                                    <w:sz w:val="28"/>
                                  </w:rPr>
                                  <w:t>Transition Metals</w:t>
                                </w:r>
                                <w:r>
                                  <w:rPr>
                                    <w:rFonts w:ascii="Arial" w:hAnsi="Arial" w:cs="Arial"/>
                                    <w:sz w:val="28"/>
                                  </w:rPr>
                                  <w:tab/>
                                </w:r>
                                <w:r>
                                  <w:rPr>
                                    <w:rFonts w:ascii="Arial" w:hAnsi="Arial" w:cs="Arial"/>
                                    <w:sz w:val="28"/>
                                  </w:rPr>
                                  <w:tab/>
                                </w:r>
                                <w:r>
                                  <w:rPr>
                                    <w:rFonts w:ascii="Arial" w:hAnsi="Arial" w:cs="Arial"/>
                                    <w:sz w:val="28"/>
                                  </w:rPr>
                                  <w:tab/>
                                  <w:t>Nobel Gases</w:t>
                                </w:r>
                                <w:r>
                                  <w:rPr>
                                    <w:rFonts w:ascii="Arial" w:hAnsi="Arial" w:cs="Arial"/>
                                    <w:b/>
                                    <w:bCs/>
                                    <w:sz w:val="28"/>
                                  </w:rPr>
                                  <w:ta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8.95pt;margin-top:.85pt;width:766pt;height:488.55pt;z-index:251704320" coordorigin="200,1749" coordsize="15320,97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0;top:1749;width:14760;height:97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A&#10;RwPHAAAA3AAAAA8AAABkcnMvZG93bnJldi54bWxEj09rwkAUxO+C32F5Qm+6qdW2pG7EFgURoai9&#10;9PaaffnTZt+G7Gqin94VhB6HmfkNM5t3phInalxpWcHjKAJBnFpdcq7g67AavoJwHlljZZkUnMnB&#10;POn3Zhhr2/KOTnufiwBhF6OCwvs6ltKlBRl0I1sTBy+zjUEfZJNL3WAb4KaS4yh6lgZLDgsF1vRR&#10;UPq3PxoFG3+pDy3h5uWnXX7/bre7rPp8V+ph0C3eQHjq/H/43l5rBU+TKdzOhCMgky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CaARwPHAAAA3AAAAA8AAAAAAAAAAAAAAAAA&#10;nAIAAGRycy9kb3ducmV2LnhtbFBLBQYAAAAABAAEAPcAAACQAwAAAAA=&#10;">
                  <v:imagedata r:id="rId10" o:title=""/>
                </v:shape>
                <v:group id="Group 4" o:spid="_x0000_s1028" style="position:absolute;left:200;top:2139;width:15320;height:6841" coordorigin="160,2159" coordsize="15320,68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shapetype id="_x0000_t202" coordsize="21600,21600" o:spt="202" path="m0,0l0,21600,21600,21600,21600,0xe">
                    <v:stroke joinstyle="miter"/>
                    <v:path gradientshapeok="t" o:connecttype="rect"/>
                  </v:shapetype>
                  <v:shape id="Text Box 5" o:spid="_x0000_s1029" type="#_x0000_t202" style="position:absolute;left:820;top:215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1C1xAAA&#10;ANwAAAAPAAAAZHJzL2Rvd25yZXYueG1sRI9PawIxFMTvgt8hvII3TdpatVujlIrQk+Jf8PbYPHcX&#10;Ny/LJrrbb28KgsdhZn7DTOetLcWNal841vA6UCCIU2cKzjTsd8v+BIQPyAZLx6ThjzzMZ93OFBPj&#10;Gt7QbRsyESHsE9SQh1AlUvo0J4t+4Cri6J1dbTFEWWfS1NhEuC3lm1IjabHguJBjRT85pZft1Wo4&#10;rM6n41Cts4X9qBrXKsn2U2rde2m/v0AEasMz/Gj/Gg3vwzH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dQtcQAAADcAAAADwAAAAAAAAAAAAAAAACXAgAAZHJzL2Rv&#10;d25yZXYueG1sUEsFBgAAAAAEAAQA9QAAAIgDAAAAAA==&#10;" filled="f" stroked="f">
                    <v:textbox>
                      <w:txbxContent>
                        <w:p w14:paraId="07983805" w14:textId="77777777" w:rsidR="00EB782F" w:rsidRDefault="00EB782F" w:rsidP="00B90F16">
                          <w:pPr>
                            <w:jc w:val="center"/>
                          </w:pPr>
                          <w:r>
                            <w:t>G 1</w:t>
                          </w:r>
                        </w:p>
                      </w:txbxContent>
                    </v:textbox>
                  </v:shape>
                  <v:shape id="Text Box 6" o:spid="_x0000_s1030" type="#_x0000_t202" style="position:absolute;left:1640;top:305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0CCF1A98" w14:textId="77777777" w:rsidR="00EB782F" w:rsidRDefault="00EB782F" w:rsidP="00B90F16">
                          <w:pPr>
                            <w:jc w:val="center"/>
                          </w:pPr>
                          <w:r>
                            <w:t>G 2</w:t>
                          </w:r>
                        </w:p>
                      </w:txbxContent>
                    </v:textbox>
                  </v:shape>
                  <v:shape id="Text Box 7" o:spid="_x0000_s1031" type="#_x0000_t202" style="position:absolute;left:2480;top:503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GFcxAAA&#10;ANwAAAAPAAAAZHJzL2Rvd25yZXYueG1sRI9Pi8IwFMTvC36H8ARvmvhnF61GEUXwtMu6q+Dt0Tzb&#10;YvNSmmjrtzcLwh6HmfkNs1i1thR3qn3hWMNwoEAQp84UnGn4/dn1pyB8QDZYOiYND/KwWnbeFpgY&#10;1/A33Q8hExHCPkENeQhVIqVPc7LoB64ijt7F1RZDlHUmTY1NhNtSjpT6kBYLjgs5VrTJKb0eblbD&#10;8fNyPk3UV7a171XjWiXZzqTWvW67noMI1Ib/8Ku9NxrGkxn8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RhXMQAAADcAAAADwAAAAAAAAAAAAAAAACXAgAAZHJzL2Rv&#10;d25yZXYueG1sUEsFBgAAAAAEAAQA9QAAAIgDAAAAAA==&#10;" filled="f" stroked="f">
                    <v:textbox>
                      <w:txbxContent>
                        <w:p w14:paraId="18EB1832" w14:textId="77777777" w:rsidR="00EB782F" w:rsidRDefault="00EB782F" w:rsidP="00B90F16">
                          <w:pPr>
                            <w:jc w:val="center"/>
                          </w:pPr>
                          <w:r>
                            <w:t>G 3</w:t>
                          </w:r>
                        </w:p>
                      </w:txbxContent>
                    </v:textbox>
                  </v:shape>
                  <v:shape id="Text Box 8" o:spid="_x0000_s1032" type="#_x0000_t202" style="position:absolute;left:3260;top:503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14cwAAA&#10;ANwAAAAPAAAAZHJzL2Rvd25yZXYueG1sRE/LisIwFN0L8w/hDsxOE2dUtGOUQRFcKT5hdpfm2hab&#10;m9JEW//eLASXh/OezltbijvVvnCsod9TIIhTZwrONBwPq+4YhA/IBkvHpOFBHuazj84UE+Ma3tF9&#10;HzIRQ9gnqCEPoUqk9GlOFn3PVcSRu7jaYoiwzqSpsYnhtpTfSo2kxYJjQ44VLXJKr/ub1XDaXP7P&#10;A7XNlnZYNa5Vku1Eav312f79ggjUhrf45V4bDT/DOD+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J14cwAAAANwAAAAPAAAAAAAAAAAAAAAAAJcCAABkcnMvZG93bnJl&#10;di54bWxQSwUGAAAAAAQABAD1AAAAhAMAAAAA&#10;" filled="f" stroked="f">
                    <v:textbox>
                      <w:txbxContent>
                        <w:p w14:paraId="7DACAEF9" w14:textId="77777777" w:rsidR="00EB782F" w:rsidRDefault="00EB782F" w:rsidP="00B90F16">
                          <w:pPr>
                            <w:jc w:val="center"/>
                          </w:pPr>
                          <w:r>
                            <w:t>G 4</w:t>
                          </w:r>
                        </w:p>
                      </w:txbxContent>
                    </v:textbox>
                  </v:shape>
                  <v:shape id="Text Box 9" o:spid="_x0000_s1033" type="#_x0000_t202" style="position:absolute;left:4080;top:503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uHxAAA&#10;ANwAAAAPAAAAZHJzL2Rvd25yZXYueG1sRI9Ba8JAFITvgv9heYK3uqvVYmM2IpZCT5baWvD2yD6T&#10;YPZtyK4m/nu3UPA4zMw3TLrubS2u1PrKsYbpRIEgzp2puNDw8/3+tAThA7LB2jFpuJGHdTYcpJgY&#10;1/EXXfehEBHCPkENZQhNIqXPS7LoJ64hjt7JtRZDlG0hTYtdhNtazpR6kRYrjgslNrQtKT/vL1bD&#10;YXc6/s7VZ/FmF03neiXZvkqtx6N+swIRqA+P8H/7w2h4Xkzh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v7h8QAAADcAAAADwAAAAAAAAAAAAAAAACXAgAAZHJzL2Rv&#10;d25yZXYueG1sUEsFBgAAAAAEAAQA9QAAAIgDAAAAAA==&#10;" filled="f" stroked="f">
                    <v:textbox>
                      <w:txbxContent>
                        <w:p w14:paraId="6C579DB8" w14:textId="77777777" w:rsidR="00EB782F" w:rsidRDefault="00EB782F" w:rsidP="00B90F16">
                          <w:pPr>
                            <w:jc w:val="center"/>
                          </w:pPr>
                          <w:r>
                            <w:t>G 5</w:t>
                          </w:r>
                        </w:p>
                      </w:txbxContent>
                    </v:textbox>
                  </v:shape>
                  <v:shape id="Text Box 10" o:spid="_x0000_s1034" type="#_x0000_t202" style="position:absolute;left:4880;top:5040;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WXwwwAA&#10;ANwAAAAPAAAAZHJzL2Rvd25yZXYueG1sRI9BawIxFITvgv8hPMGbJlotdjWKWAo9KbW14O2xee4u&#10;bl6WTXTXf28EweMwM98wi1VrS3Gl2heONYyGCgRx6kzBmYa/36/BDIQPyAZLx6ThRh5Wy25ngYlx&#10;Df/QdR8yESHsE9SQh1AlUvo0J4t+6Cri6J1cbTFEWWfS1NhEuC3lWKl3abHguJBjRZuc0vP+YjUc&#10;tqfj/0Ttsk87rRrXKsn2Q2rd77XrOYhAbXiFn+1vo+FtOob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uWXwwwAAANwAAAAPAAAAAAAAAAAAAAAAAJcCAABkcnMvZG93&#10;bnJldi54bWxQSwUGAAAAAAQABAD1AAAAhwMAAAAA&#10;" filled="f" stroked="f">
                    <v:textbox>
                      <w:txbxContent>
                        <w:p w14:paraId="60E12F13" w14:textId="77777777" w:rsidR="00EB782F" w:rsidRDefault="00EB782F" w:rsidP="00B90F16">
                          <w:pPr>
                            <w:jc w:val="center"/>
                          </w:pPr>
                          <w:r>
                            <w:t>G 6</w:t>
                          </w:r>
                        </w:p>
                      </w:txbxContent>
                    </v:textbox>
                  </v:shape>
                  <v:shape id="Text Box 11" o:spid="_x0000_s1035" type="#_x0000_t202" style="position:absolute;left:5740;top:5040;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cBrxQAA&#10;ANwAAAAPAAAAZHJzL2Rvd25yZXYueG1sRI/NasMwEITvgbyD2EBvjdT8kbqWQ0go9JQStyn0tlgb&#10;29RaGUuNnbePCoUch5n5hkk3g23EhTpfO9bwNFUgiAtnai41fH68Pq5B+IBssHFMGq7kYZONRykm&#10;xvV8pEseShEh7BPUUIXQJlL6oiKLfupa4uidXWcxRNmV0nTYR7ht5EyplbRYc1yosKVdRcVP/ms1&#10;nA7n76+Fei/3dtn2blCS7bPU+mEybF9ABBrCPfzffjMa5ss5/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1wGvFAAAA3AAAAA8AAAAAAAAAAAAAAAAAlwIAAGRycy9k&#10;b3ducmV2LnhtbFBLBQYAAAAABAAEAPUAAACJAwAAAAA=&#10;" filled="f" stroked="f">
                    <v:textbox>
                      <w:txbxContent>
                        <w:p w14:paraId="26D24FCD" w14:textId="77777777" w:rsidR="00EB782F" w:rsidRDefault="00EB782F" w:rsidP="00B90F16">
                          <w:pPr>
                            <w:jc w:val="center"/>
                          </w:pPr>
                          <w:r>
                            <w:t>G 7</w:t>
                          </w:r>
                        </w:p>
                      </w:txbxContent>
                    </v:textbox>
                  </v:shape>
                  <v:shape id="Text Box 12" o:spid="_x0000_s1036" type="#_x0000_t202" style="position:absolute;left:6500;top:5040;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FgfxAAA&#10;ANwAAAAPAAAAZHJzL2Rvd25yZXYueG1sRI9Ba8JAFITvgv9heUJvdVerxcZsRFoKnipNa8HbI/tM&#10;gtm3Ibs18d93hYLHYWa+YdLNYBtxoc7XjjXMpgoEceFMzaWG76/3xxUIH5ANNo5Jw5U8bLLxKMXE&#10;uJ4/6ZKHUkQI+wQ1VCG0iZS+qMiin7qWOHon11kMUXalNB32EW4bOVfqWVqsOS5U2NJrRcU5/7Ua&#10;Dh+n489C7cs3u2x7NyjJ9kVq/TAZtmsQgYZwD/+3d0bD03IB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xYH8QAAADcAAAADwAAAAAAAAAAAAAAAACXAgAAZHJzL2Rv&#10;d25yZXYueG1sUEsFBgAAAAAEAAQA9QAAAIgDAAAAAA==&#10;" filled="f" stroked="f">
                    <v:textbox>
                      <w:txbxContent>
                        <w:p w14:paraId="1CE75AF8" w14:textId="77777777" w:rsidR="00EB782F" w:rsidRDefault="00EB782F" w:rsidP="00B90F16">
                          <w:pPr>
                            <w:jc w:val="center"/>
                          </w:pPr>
                          <w:r>
                            <w:t>G 8</w:t>
                          </w:r>
                        </w:p>
                      </w:txbxContent>
                    </v:textbox>
                  </v:shape>
                  <v:shape id="Text Box 13" o:spid="_x0000_s1037" type="#_x0000_t202" style="position:absolute;left:7340;top:5040;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P2ExAAA&#10;ANwAAAAPAAAAZHJzL2Rvd25yZXYueG1sRI9Ba8JAFITvhf6H5RW81d1WIzV1E0pF8GRRq+DtkX0m&#10;odm3Ibua+O/dQqHHYWa+YRb5YBtxpc7XjjW8jBUI4sKZmksN3/vV8xsIH5ANNo5Jw4085NnjwwJT&#10;43re0nUXShEh7FPUUIXQplL6oiKLfuxa4uidXWcxRNmV0nTYR7ht5KtSM2mx5rhQYUufFRU/u4vV&#10;cNicT8ep+iqXNml7NyjJdi61Hj0NH+8gAg3hP/zXXhsNkySB3zPxCM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D9hMQAAADcAAAADwAAAAAAAAAAAAAAAACXAgAAZHJzL2Rv&#10;d25yZXYueG1sUEsFBgAAAAAEAAQA9QAAAIgDAAAAAA==&#10;" filled="f" stroked="f">
                    <v:textbox>
                      <w:txbxContent>
                        <w:p w14:paraId="0939994D" w14:textId="77777777" w:rsidR="00EB782F" w:rsidRDefault="00EB782F" w:rsidP="00B90F16">
                          <w:pPr>
                            <w:jc w:val="center"/>
                          </w:pPr>
                          <w:r>
                            <w:t>G 9</w:t>
                          </w:r>
                        </w:p>
                      </w:txbxContent>
                    </v:textbox>
                  </v:shape>
                  <v:shape id="Text Box 14" o:spid="_x0000_s1038" type="#_x0000_t202" style="position:absolute;left:8040;top:5040;width:94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mPzxAAA&#10;ANwAAAAPAAAAZHJzL2Rvd25yZXYueG1sRI9Ba8JAFITvBf/D8oTe6q5WxcZsRFoKnlpMa8HbI/tM&#10;gtm3Ibs18d+7hYLHYWa+YdLNYBtxoc7XjjVMJwoEceFMzaWG76/3pxUIH5ANNo5Jw5U8bLLRQ4qJ&#10;cT3v6ZKHUkQI+wQ1VCG0iZS+qMiin7iWOHon11kMUXalNB32EW4bOVNqKS3WHBcqbOm1ouKc/1oN&#10;h4/T8WeuPss3u2h7NyjJ9kVq/TgetmsQgYZwD/+3d0bD82IJ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Jj88QAAADcAAAADwAAAAAAAAAAAAAAAACXAgAAZHJzL2Rv&#10;d25yZXYueG1sUEsFBgAAAAAEAAQA9QAAAIgDAAAAAA==&#10;" filled="f" stroked="f">
                    <v:textbox>
                      <w:txbxContent>
                        <w:p w14:paraId="7550ECA8" w14:textId="77777777" w:rsidR="00EB782F" w:rsidRDefault="00EB782F" w:rsidP="00B90F16">
                          <w:pPr>
                            <w:jc w:val="center"/>
                          </w:pPr>
                          <w:r>
                            <w:t>G 10</w:t>
                          </w:r>
                        </w:p>
                      </w:txbxContent>
                    </v:textbox>
                  </v:shape>
                  <v:shape id="Text Box 15" o:spid="_x0000_s1039" type="#_x0000_t202" style="position:absolute;left:8880;top:5040;width:88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sZoxAAA&#10;ANwAAAAPAAAAZHJzL2Rvd25yZXYueG1sRI9Ja8MwFITvhfwH8Qq5JVKXLHWthNJSyCml2SC3h/W8&#10;EOvJWErs/vsoEOhxmJlvmHTZ21pcqPWVYw1PYwWCOHOm4kLDbvs9moPwAdlg7Zg0/JGH5WLwkGJi&#10;XMe/dNmEQkQI+wQ1lCE0iZQ+K8miH7uGOHq5ay2GKNtCmha7CLe1fFZqKi1WHBdKbOizpOy0OVsN&#10;+3V+PLyqn+LLTprO9UqyfZNaDx/7j3cQgfrwH763V0bDy2QGtzPxCMj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c7GaMQAAADcAAAADwAAAAAAAAAAAAAAAACXAgAAZHJzL2Rv&#10;d25yZXYueG1sUEsFBgAAAAAEAAQA9QAAAIgDAAAAAA==&#10;" filled="f" stroked="f">
                    <v:textbox>
                      <w:txbxContent>
                        <w:p w14:paraId="0F22E599" w14:textId="77777777" w:rsidR="00EB782F" w:rsidRDefault="00EB782F" w:rsidP="00B90F16">
                          <w:pPr>
                            <w:jc w:val="center"/>
                          </w:pPr>
                          <w:r>
                            <w:t>G 11</w:t>
                          </w:r>
                        </w:p>
                      </w:txbxContent>
                    </v:textbox>
                  </v:shape>
                  <v:shape id="Text Box 16" o:spid="_x0000_s1040" type="#_x0000_t202" style="position:absolute;left:9720;top:5040;width:80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VIawAAA&#10;ANwAAAAPAAAAZHJzL2Rvd25yZXYueG1sRE/LisIwFN0L8w/hDsxOE2dUtGOUQRFcKT5hdpfm2hab&#10;m9JEW//eLASXh/OezltbijvVvnCsod9TIIhTZwrONBwPq+4YhA/IBkvHpOFBHuazj84UE+Ma3tF9&#10;HzIRQ9gnqCEPoUqk9GlOFn3PVcSRu7jaYoiwzqSpsYnhtpTfSo2kxYJjQ44VLXJKr/ub1XDaXP7P&#10;A7XNlnZYNa5Vku1Eav312f79ggjUhrf45V4bDT/D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UVIawAAAANwAAAAPAAAAAAAAAAAAAAAAAJcCAABkcnMvZG93bnJl&#10;di54bWxQSwUGAAAAAAQABAD1AAAAhAMAAAAA&#10;" filled="f" stroked="f">
                    <v:textbox>
                      <w:txbxContent>
                        <w:p w14:paraId="43F55D3F" w14:textId="77777777" w:rsidR="00EB782F" w:rsidRDefault="00EB782F" w:rsidP="00B90F16">
                          <w:pPr>
                            <w:jc w:val="center"/>
                          </w:pPr>
                          <w:r>
                            <w:t>G 12</w:t>
                          </w:r>
                        </w:p>
                      </w:txbxContent>
                    </v:textbox>
                  </v:shape>
                  <v:shape id="Text Box 17" o:spid="_x0000_s1041" type="#_x0000_t202" style="position:absolute;left:10500;top:3060;width:86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feBxAAA&#10;ANwAAAAPAAAAZHJzL2Rvd25yZXYueG1sRI9Ba8JAFITvgv9heYI33dWqaOoqYin0VDGthd4e2WcS&#10;mn0bsquJ/74rCB6HmfmGWW87W4krNb50rGEyViCIM2dKzjV8f72PliB8QDZYOSYNN/Kw3fR7a0yM&#10;a/lI1zTkIkLYJ6ihCKFOpPRZQRb92NXE0Tu7xmKIssmlabCNcFvJqVILabHkuFBgTfuCsr/0YjWc&#10;Ps+/PzN1yN/svG5dpyTbldR6OOh2ryACdeEZfrQ/jIaX+Q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x33gcQAAADcAAAADwAAAAAAAAAAAAAAAACXAgAAZHJzL2Rv&#10;d25yZXYueG1sUEsFBgAAAAAEAAQA9QAAAIgDAAAAAA==&#10;" filled="f" stroked="f">
                    <v:textbox>
                      <w:txbxContent>
                        <w:p w14:paraId="268C6CBC" w14:textId="77777777" w:rsidR="00EB782F" w:rsidRDefault="00EB782F" w:rsidP="00B90F16">
                          <w:pPr>
                            <w:jc w:val="center"/>
                          </w:pPr>
                          <w:r>
                            <w:t>G 13</w:t>
                          </w:r>
                        </w:p>
                      </w:txbxContent>
                    </v:textbox>
                  </v:shape>
                  <v:shape id="Text Box 18" o:spid="_x0000_s1042" type="#_x0000_t202" style="position:absolute;left:11320;top:3060;width:86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5ShwAAA&#10;ANwAAAAPAAAAZHJzL2Rvd25yZXYueG1sRE/LisIwFN0L8w/hDsxOE2dUtGOUQRFcKT5hdpfm2hab&#10;m9JEW//eLASXh/OezltbijvVvnCsod9TIIhTZwrONBwPq+4YhA/IBkvHpOFBHuazj84UE+Ma3tF9&#10;HzIRQ9gnqCEPoUqk9GlOFn3PVcSRu7jaYoiwzqSpsYnhtpTfSo2kxYJjQ44VLXJKr/ub1XDaXP7P&#10;A7XNlnZYNa5Vku1Eav312f79ggjUhrf45V4bDT+jOD+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S5ShwAAAANwAAAAPAAAAAAAAAAAAAAAAAJcCAABkcnMvZG93bnJl&#10;di54bWxQSwUGAAAAAAQABAD1AAAAhAMAAAAA&#10;" filled="f" stroked="f">
                    <v:textbox>
                      <w:txbxContent>
                        <w:p w14:paraId="108FD048" w14:textId="77777777" w:rsidR="00EB782F" w:rsidRDefault="00EB782F" w:rsidP="00B90F16">
                          <w:pPr>
                            <w:jc w:val="center"/>
                          </w:pPr>
                          <w:r>
                            <w:t>G 14</w:t>
                          </w:r>
                        </w:p>
                      </w:txbxContent>
                    </v:textbox>
                  </v:shape>
                  <v:shape id="Text Box 19" o:spid="_x0000_s1043" type="#_x0000_t202" style="position:absolute;left:12100;top:3060;width:90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zE6xAAA&#10;ANwAAAAPAAAAZHJzL2Rvd25yZXYueG1sRI9Ba8JAFITvgv9heYI33dVasTEbEUuhJ0ttLXh7ZJ9J&#10;MPs2ZFcT/71bKPQ4zMw3TLrpbS1u1PrKsYbZVIEgzp2puNDw/fU2WYHwAdlg7Zg03MnDJhsOUkyM&#10;6/iTbodQiAhhn6CGMoQmkdLnJVn0U9cQR+/sWoshyraQpsUuwm0t50otpcWK40KJDe1Kyi+Hq9Vw&#10;3J9PPwv1Ubza56ZzvZJsX6TW41G/XYMI1If/8F/73Wh4Ws7g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cxOsQAAADcAAAADwAAAAAAAAAAAAAAAACXAgAAZHJzL2Rv&#10;d25yZXYueG1sUEsFBgAAAAAEAAQA9QAAAIgDAAAAAA==&#10;" filled="f" stroked="f">
                    <v:textbox>
                      <w:txbxContent>
                        <w:p w14:paraId="4F61F2BE" w14:textId="77777777" w:rsidR="00EB782F" w:rsidRDefault="00EB782F" w:rsidP="00B90F16">
                          <w:pPr>
                            <w:jc w:val="center"/>
                          </w:pPr>
                          <w:r>
                            <w:t>G 15</w:t>
                          </w:r>
                        </w:p>
                      </w:txbxContent>
                    </v:textbox>
                  </v:shape>
                  <v:shape id="Text Box 20" o:spid="_x0000_s1044" type="#_x0000_t202" style="position:absolute;left:12980;top:3060;width:84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a9NwwAA&#10;ANwAAAAPAAAAZHJzL2Rvd25yZXYueG1sRI9BawIxFITvgv8hPMGbJloVuxpFLIWelNpa8PbYPHcX&#10;Ny/LJrrrvzeC0OMwM98wy3VrS3Gj2heONYyGCgRx6kzBmYbfn8/BHIQPyAZLx6ThTh7Wq25niYlx&#10;DX/T7RAyESHsE9SQh1AlUvo0J4t+6Cri6J1dbTFEWWfS1NhEuC3lWKmZtFhwXMixom1O6eVwtRqO&#10;u/Ppb6L22YedVo1rlWT7LrXu99rNAkSgNvyHX+0vo+FtNob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a9NwwAAANwAAAAPAAAAAAAAAAAAAAAAAJcCAABkcnMvZG93&#10;bnJldi54bWxQSwUGAAAAAAQABAD1AAAAhwMAAAAA&#10;" filled="f" stroked="f">
                    <v:textbox>
                      <w:txbxContent>
                        <w:p w14:paraId="4F5AA006" w14:textId="77777777" w:rsidR="00EB782F" w:rsidRDefault="00EB782F" w:rsidP="00B90F16">
                          <w:pPr>
                            <w:jc w:val="center"/>
                          </w:pPr>
                          <w:r>
                            <w:t>G 16</w:t>
                          </w:r>
                        </w:p>
                      </w:txbxContent>
                    </v:textbox>
                  </v:shape>
                  <v:shape id="Text Box 21" o:spid="_x0000_s1045" type="#_x0000_t202" style="position:absolute;left:13760;top:3060;width:88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QrWxAAA&#10;ANwAAAAPAAAAZHJzL2Rvd25yZXYueG1sRI9Ba8JAFITvgv9heUJvulu1YtNsRJRCTxbTWujtkX0m&#10;odm3Ibs18d+7hYLHYWa+YdLNYBtxoc7XjjU8zhQI4sKZmksNnx+v0zUIH5ANNo5Jw5U8bLLxKMXE&#10;uJ6PdMlDKSKEfYIaqhDaREpfVGTRz1xLHL2z6yyGKLtSmg77CLeNnCu1khZrjgsVtrSrqPjJf62G&#10;0+H8/bVU7+XePrW9G5Rk+yy1fpgM2xcQgYZwD/+334yGxWo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kK1sQAAADcAAAADwAAAAAAAAAAAAAAAACXAgAAZHJzL2Rv&#10;d25yZXYueG1sUEsFBgAAAAAEAAQA9QAAAIgDAAAAAA==&#10;" filled="f" stroked="f">
                    <v:textbox>
                      <w:txbxContent>
                        <w:p w14:paraId="0E9D7F75" w14:textId="77777777" w:rsidR="00EB782F" w:rsidRDefault="00EB782F" w:rsidP="00B90F16">
                          <w:pPr>
                            <w:jc w:val="center"/>
                          </w:pPr>
                          <w:r>
                            <w:t>G 17</w:t>
                          </w:r>
                        </w:p>
                      </w:txbxContent>
                    </v:textbox>
                  </v:shape>
                  <v:shape id="Text Box 22" o:spid="_x0000_s1046" type="#_x0000_t202" style="position:absolute;left:14540;top:2160;width:94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JKixAAA&#10;ANwAAAAPAAAAZHJzL2Rvd25yZXYueG1sRI9Ba8JAFITvgv9heUJvuqu1YmM2Ii0FT5WmteDtkX0m&#10;wezbkN2a+O+7QqHHYWa+YdLtYBtxpc7XjjXMZwoEceFMzaWGr8+36RqED8gGG8ek4UYettl4lGJi&#10;XM8fdM1DKSKEfYIaqhDaREpfVGTRz1xLHL2z6yyGKLtSmg77CLeNXCi1khZrjgsVtvRSUXHJf6yG&#10;4/v59L1Uh/LVPrW9G5Rk+yy1fpgMuw2IQEP4D/+190bD42oJ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3CSosQAAADcAAAADwAAAAAAAAAAAAAAAACXAgAAZHJzL2Rv&#10;d25yZXYueG1sUEsFBgAAAAAEAAQA9QAAAIgDAAAAAA==&#10;" filled="f" stroked="f">
                    <v:textbox>
                      <w:txbxContent>
                        <w:p w14:paraId="76BFADCC" w14:textId="77777777" w:rsidR="00EB782F" w:rsidRDefault="00EB782F" w:rsidP="00B90F16">
                          <w:pPr>
                            <w:jc w:val="center"/>
                          </w:pPr>
                          <w:r>
                            <w:t>G 18</w:t>
                          </w:r>
                        </w:p>
                      </w:txbxContent>
                    </v:textbox>
                  </v:shape>
                  <v:shape id="Text Box 23" o:spid="_x0000_s1047" type="#_x0000_t202" style="position:absolute;left:160;top:287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Dc5xAAA&#10;ANwAAAAPAAAAZHJzL2Rvd25yZXYueG1sRI9Ba8JAFITvBf/D8oTe6q5WxcZsRFoKnlpMa8HbI/tM&#10;gtm3Ibs18d+7hYLHYWa+YdLNYBtxoc7XjjVMJwoEceFMzaWG76/3pxUIH5ANNo5Jw5U8bLLRQ4qJ&#10;cT3v6ZKHUkQI+wQ1VCG0iZS+qMiin7iWOHon11kMUXalNB32EW4bOVNqKS3WHBcqbOm1ouKc/1oN&#10;h4/T8WeuPss3u2h7NyjJ9kVq/TgetmsQgYZwD/+3d0bD83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w3OcQAAADcAAAADwAAAAAAAAAAAAAAAACXAgAAZHJzL2Rv&#10;d25yZXYueG1sUEsFBgAAAAAEAAQA9QAAAIgDAAAAAA==&#10;" filled="f" stroked="f">
                    <v:textbox>
                      <w:txbxContent>
                        <w:p w14:paraId="4135CBD0" w14:textId="77777777" w:rsidR="00EB782F" w:rsidRDefault="00EB782F" w:rsidP="00B90F16">
                          <w:pPr>
                            <w:jc w:val="center"/>
                          </w:pPr>
                          <w:r>
                            <w:t>P 1</w:t>
                          </w:r>
                        </w:p>
                      </w:txbxContent>
                    </v:textbox>
                  </v:shape>
                  <v:shape id="Text Box 24" o:spid="_x0000_s1048" type="#_x0000_t202" style="position:absolute;left:160;top:377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7qlOxAAA&#10;ANwAAAAPAAAAZHJzL2Rvd25yZXYueG1sRI9Ba8JAFITvhf6H5RW81d1WG2rqJpSK4MmiVsHbI/tM&#10;QrNvQ3Y18d+7hYLHYWa+Yeb5YBtxoc7XjjW8jBUI4sKZmksNP7vl8zsIH5ANNo5Jw5U85NnjwxxT&#10;43re0GUbShEh7FPUUIXQplL6oiKLfuxa4uidXGcxRNmV0nTYR7ht5KtSibRYc1yosKWviorf7dlq&#10;2K9Px8NUfZcL+9b2blCS7UxqPXoaPj9ABBrCPfzfXhkNkySBv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6pTsQAAADcAAAADwAAAAAAAAAAAAAAAACXAgAAZHJzL2Rv&#10;d25yZXYueG1sUEsFBgAAAAAEAAQA9QAAAIgDAAAAAA==&#10;" filled="f" stroked="f">
                    <v:textbox>
                      <w:txbxContent>
                        <w:p w14:paraId="627A8F02" w14:textId="77777777" w:rsidR="00EB782F" w:rsidRDefault="00EB782F" w:rsidP="00B90F16">
                          <w:pPr>
                            <w:jc w:val="center"/>
                          </w:pPr>
                          <w:r>
                            <w:t>P 2</w:t>
                          </w:r>
                        </w:p>
                      </w:txbxContent>
                    </v:textbox>
                  </v:shape>
                  <v:shape id="Text Box 25" o:spid="_x0000_s1049" type="#_x0000_t202" style="position:absolute;left:160;top:467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gzVxAAA&#10;ANwAAAAPAAAAZHJzL2Rvd25yZXYueG1sRI9Ja8MwFITvhfwH8Qq5NVKXLHWthNJSyCklK+T2sJ4X&#10;Yj0ZS4ndfx8FAj0OM/MNky56W4sLtb5yrOF5pEAQZ85UXGjYbX+eZiB8QDZYOyYNf+RhMR88pJgY&#10;1/GaLptQiAhhn6CGMoQmkdJnJVn0I9cQRy93rcUQZVtI02IX4baWL0pNpMWK40KJDX2VlJ02Z6th&#10;v8qPhzf1W3zbcdO5Xkm271Lr4WP/+QEiUB/+w/f20mh4nUzh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IM1cQAAADcAAAADwAAAAAAAAAAAAAAAACXAgAAZHJzL2Rv&#10;d25yZXYueG1sUEsFBgAAAAAEAAQA9QAAAIgDAAAAAA==&#10;" filled="f" stroked="f">
                    <v:textbox>
                      <w:txbxContent>
                        <w:p w14:paraId="66C14324" w14:textId="77777777" w:rsidR="00EB782F" w:rsidRDefault="00EB782F" w:rsidP="00B90F16">
                          <w:pPr>
                            <w:jc w:val="center"/>
                          </w:pPr>
                          <w:r>
                            <w:t>P 3</w:t>
                          </w:r>
                        </w:p>
                      </w:txbxContent>
                    </v:textbox>
                  </v:shape>
                  <v:shape id="Text Box 26" o:spid="_x0000_s1050" type="#_x0000_t202" style="position:absolute;left:160;top:557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ZinwAAA&#10;ANwAAAAPAAAAZHJzL2Rvd25yZXYueG1sRE/LisIwFN0L8w/hDsxOE2dUtGOUQRFcKT5hdpfm2hab&#10;m9JEW//eLASXh/OezltbijvVvnCsod9TIIhTZwrONBwPq+4YhA/IBkvHpOFBHuazj84UE+Ma3tF9&#10;HzIRQ9gnqCEPoUqk9GlOFn3PVcSRu7jaYoiwzqSpsYnhtpTfSo2kxYJjQ44VLXJKr/ub1XDaXP7P&#10;A7XNlnZYNa5Vku1Eav312f79ggjUhrf45V4bDT+j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PZinwAAAANwAAAAPAAAAAAAAAAAAAAAAAJcCAABkcnMvZG93bnJl&#10;di54bWxQSwUGAAAAAAQABAD1AAAAhAMAAAAA&#10;" filled="f" stroked="f">
                    <v:textbox>
                      <w:txbxContent>
                        <w:p w14:paraId="010DB4F8" w14:textId="77777777" w:rsidR="00EB782F" w:rsidRDefault="00EB782F" w:rsidP="00B90F16">
                          <w:pPr>
                            <w:jc w:val="center"/>
                          </w:pPr>
                          <w:r>
                            <w:t>P 4</w:t>
                          </w:r>
                        </w:p>
                      </w:txbxContent>
                    </v:textbox>
                  </v:shape>
                  <v:shape id="Text Box 27" o:spid="_x0000_s1051" type="#_x0000_t202" style="position:absolute;left:160;top:665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T08xAAA&#10;ANwAAAAPAAAAZHJzL2Rvd25yZXYueG1sRI9Ba8JAFITvgv9heYI33dWqaOoqYin0VDGthd4e2WcS&#10;mn0bsquJ/74rCB6HmfmGWW87W4krNb50rGEyViCIM2dKzjV8f72PliB8QDZYOSYNN/Kw3fR7a0yM&#10;a/lI1zTkIkLYJ6ihCKFOpPRZQRb92NXE0Tu7xmKIssmlabCNcFvJqVILabHkuFBgTfuCsr/0YjWc&#10;Ps+/PzN1yN/svG5dpyTbldR6OOh2ryACdeEZfrQ/jIaXxQ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XE9PMQAAADcAAAADwAAAAAAAAAAAAAAAACXAgAAZHJzL2Rv&#10;d25yZXYueG1sUEsFBgAAAAAEAAQA9QAAAIgDAAAAAA==&#10;" filled="f" stroked="f">
                    <v:textbox>
                      <w:txbxContent>
                        <w:p w14:paraId="1DB4D23F" w14:textId="77777777" w:rsidR="00EB782F" w:rsidRDefault="00EB782F" w:rsidP="00B90F16">
                          <w:pPr>
                            <w:jc w:val="center"/>
                          </w:pPr>
                          <w:r>
                            <w:t>P 5</w:t>
                          </w:r>
                        </w:p>
                      </w:txbxContent>
                    </v:textbox>
                  </v:shape>
                  <v:shape id="Text Box 28" o:spid="_x0000_s1052" type="#_x0000_t202" style="position:absolute;left:160;top:7560;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gJ8wQAA&#10;ANwAAAAPAAAAZHJzL2Rvd25yZXYueG1sRE/LisIwFN0P+A/hCu40cXR8VKMMDgOuZhhf4O7SXNti&#10;c1OaaOvfm4Uwy8N5L9etLcWdal841jAcKBDEqTMFZxoO++/+DIQPyAZLx6ThQR7Wq87bEhPjGv6j&#10;+y5kIoawT1BDHkKVSOnTnCz6gauII3dxtcUQYZ1JU2MTw20p35WaSIsFx4YcK9rklF53N6vh+HM5&#10;n8bqN/uyH1XjWiXZzqXWvW77uQARqA3/4pd7azSMpn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ZICfMEAAADcAAAADwAAAAAAAAAAAAAAAACXAgAAZHJzL2Rvd25y&#10;ZXYueG1sUEsFBgAAAAAEAAQA9QAAAIUDAAAAAA==&#10;" filled="f" stroked="f">
                    <v:textbox>
                      <w:txbxContent>
                        <w:p w14:paraId="3B53FB75" w14:textId="77777777" w:rsidR="00EB782F" w:rsidRDefault="00EB782F" w:rsidP="00B90F16">
                          <w:pPr>
                            <w:jc w:val="center"/>
                          </w:pPr>
                          <w:r>
                            <w:t>P 6</w:t>
                          </w:r>
                        </w:p>
                      </w:txbxContent>
                    </v:textbox>
                  </v:shape>
                  <v:shape id="Text Box 29" o:spid="_x0000_s1053" type="#_x0000_t202" style="position:absolute;left:160;top:8459;width:72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3qfnxAAA&#10;ANwAAAAPAAAAZHJzL2Rvd25yZXYueG1sRI9La8MwEITvgf4HsYXeEilpXnWthNIS6KmleUFui7V+&#10;EGtlLDV2/30VCOQ4zMw3TLrubS0u1PrKsYbxSIEgzpypuNCw322GSxA+IBusHZOGP/KwXj0MUkyM&#10;6/iHLttQiAhhn6CGMoQmkdJnJVn0I9cQRy93rcUQZVtI02IX4baWE6Xm0mLFcaHEht5Lys7bX6vh&#10;8JWfjlP1XXzYWdO5Xkm2L1Lrp8f+7RVEoD7cw7f2p9HwvBjD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6n58QAAADcAAAADwAAAAAAAAAAAAAAAACXAgAAZHJzL2Rv&#10;d25yZXYueG1sUEsFBgAAAAAEAAQA9QAAAIgDAAAAAA==&#10;" filled="f" stroked="f">
                    <v:textbox>
                      <w:txbxContent>
                        <w:p w14:paraId="4FC9A757" w14:textId="77777777" w:rsidR="00EB782F" w:rsidRDefault="00EB782F" w:rsidP="00B90F16">
                          <w:pPr>
                            <w:jc w:val="center"/>
                          </w:pPr>
                          <w:r>
                            <w:t>P 7</w:t>
                          </w:r>
                        </w:p>
                      </w:txbxContent>
                    </v:textbox>
                  </v:shape>
                </v:group>
                <v:group id="Group 30" o:spid="_x0000_s1054" style="position:absolute;left:2340;top:7320;width:13160;height:4180" coordorigin="2340,7320" coordsize="13160,41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mLws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9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GYvCzGAAAA3AAA&#10;AA8AAAAAAAAAAAAAAAAAqQIAAGRycy9kb3ducmV2LnhtbFBLBQYAAAAABAAEAPoAAACcAwAAAAA=&#10;">
                  <v:rect id="Rectangle 31" o:spid="_x0000_s1055" style="position:absolute;left:14660;top:9500;width:84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CPbxAAA&#10;ANwAAAAPAAAAZHJzL2Rvd25yZXYueG1sRI9Ba8JAFITvBf/D8gRvdVfTxja6ighCwXpQC70+ss8k&#10;mH0bs6vGf+8KhR6HmfmGmS06W4srtb5yrGE0VCCIc2cqLjT8HNavHyB8QDZYOyYNd/KwmPdeZpgZ&#10;d+MdXfehEBHCPkMNZQhNJqXPS7Loh64hjt7RtRZDlG0hTYu3CLe1HCuVSosVx4USG1qVlJ/2F6sB&#10;0zdz3h6T78PmkuJn0an1+6/SetDvllMQgbrwH/5rfxkNySSB55l4BO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gj28QAAADcAAAADwAAAAAAAAAAAAAAAACXAgAAZHJzL2Rv&#10;d25yZXYueG1sUEsFBgAAAAAEAAQA9QAAAIgDAAAAAA==&#10;" stroked="f"/>
                  <v:group id="Group 32" o:spid="_x0000_s1056" style="position:absolute;left:2340;top:7340;width:900;height:4140" coordorigin="3140,7340" coordsize="900,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PYHDxQAAANwAAAAPAAAAZHJzL2Rvd25yZXYueG1sRI9Ba8JAFITvBf/D8gRv&#10;uolaLdFVRFQ8SKFaKL09ss8kmH0bsmsS/71bEHocZuYbZrnuTCkaql1hWUE8ikAQp1YXnCn4vuyH&#10;HyCcR9ZYWiYFD3KwXvXelpho2/IXNWefiQBhl6CC3PsqkdKlORl0I1sRB+9qa4M+yDqTusY2wE0p&#10;x1E0kwYLDgs5VrTNKb2d70bBocV2M4l3zel23T5+L++fP6eYlBr0u80ChKfO/4df7aNWMJlP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T2Bw8UAAADcAAAA&#10;DwAAAAAAAAAAAAAAAACpAgAAZHJzL2Rvd25yZXYueG1sUEsFBgAAAAAEAAQA+gAAAJsDAAAAAA==&#10;">
                    <v:rect id="Rectangle 33" o:spid="_x0000_s1057" style="position:absolute;left:3140;top:7340;width:143;height:1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r/LxQAA&#10;ANwAAAAPAAAAZHJzL2Rvd25yZXYueG1sRI9Pa8JAFMTvBb/D8gRvdZOWqkRXEVHagxdj/1xfss9s&#10;MPs2ZFdNv71bKHgcZuY3zGLV20ZcqfO1YwXpOAFBXDpdc6Xg87h7noHwAVlj45gU/JKH1XLwtMBM&#10;uxsf6JqHSkQI+wwVmBDaTEpfGrLox64ljt7JdRZDlF0ldYe3CLeNfEmSibRYc1ww2NLGUHnOL1bB&#10;5D2ku8P2p9qm5uu72M+K/CwLpUbDfj0HEagPj/B/+0MreJ2+wd+ZeATk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4ev8vFAAAA3AAAAA8AAAAAAAAAAAAAAAAAlwIAAGRycy9k&#10;b3ducmV2LnhtbFBLBQYAAAAABAAEAPUAAACJAwAAAAA=&#10;" fillcolor="#bfbfbf"/>
                    <v:shapetype id="_x0000_t6" coordsize="21600,21600" o:spt="6" path="m0,0l0,21600,21600,21600xe">
                      <v:stroke joinstyle="miter"/>
                      <v:path gradientshapeok="t" o:connecttype="custom" o:connectlocs="0,0;0,10800;0,21600;10800,21600;21600,21600;10800,10800" textboxrect="1800,12600,12600,19800"/>
                    </v:shapetype>
                    <v:shape id="AutoShape 34" o:spid="_x0000_s1058" type="#_x0000_t6" style="position:absolute;left:3280;top:9520;width:760;height:196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GUFxAAA&#10;ANwAAAAPAAAAZHJzL2Rvd25yZXYueG1sRI9BawIxFITvBf9DeAUvRbPaomVrFBFKBS911ftj89ws&#10;3bwsm9RN++uNIHgcZuYbZrGKthEX6nztWMFknIEgLp2uuVJwPHyO3kH4gKyxcUwK/sjDajl4WmCu&#10;Xc97uhShEgnCPkcFJoQ2l9KXhiz6sWuJk3d2ncWQZFdJ3WGf4LaR0yybSYs1pwWDLW0MlT/Fr1Vw&#10;+i7OrOPJ0L+Pu7d9z/XL9kup4XNcf4AIFMMjfG9vtYLX+QxuZ9IRkM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RlBcQAAADcAAAADwAAAAAAAAAAAAAAAACXAgAAZHJzL2Rv&#10;d25yZXYueG1sUEsFBgAAAAAEAAQA9QAAAIgDAAAAAA==&#10;" fillcolor="#bfbfbf" stroked="f"/>
                    <v:shape id="AutoShape 35" o:spid="_x0000_s1059" type="#_x0000_t6" style="position:absolute;left:3240;top:9250;width:800;height: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WMMwwAA&#10;ANwAAAAPAAAAZHJzL2Rvd25yZXYueG1sRI9BawIxFITvBf9DeIK3mrUL3bIaRYWKx3btxdszeW5W&#10;Ny/LJur23zeFQo/DzHzDLFaDa8Wd+tB4VjCbZiCItTcN1wq+Du/PbyBCRDbYeiYF3xRgtRw9LbA0&#10;/sGfdK9iLRKEQ4kKbIxdKWXQlhyGqe+Ik3f2vcOYZF9L0+MjwV0rX7LsVTpsOC1Y7GhrSV+rm1Ow&#10;ro4nXdjcfVyu8uB3ZlPk2io1GQ/rOYhIQ/wP/7X3RkFeFPB7Jh0Bu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yWMMwwAAANwAAAAPAAAAAAAAAAAAAAAAAJcCAABkcnMvZG93&#10;bnJldi54bWxQSwUGAAAAAAQABAD1AAAAhwMAAAAA&#10;" fillcolor="#bfbfbf" stroked="f"/>
                    <v:shape id="AutoShape 36" o:spid="_x0000_s1060" type="#_x0000_t6" style="position:absolute;left:3140;top:9240;width:143;height:30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5E0rwwAA&#10;ANwAAAAPAAAAZHJzL2Rvd25yZXYueG1sRE9da8IwFH0f+B/CHfg2001woxpFBKcgg+mKz9fm2nRr&#10;bkoSbfXXLw+DPR7O92zR20ZcyYfasYLnUQaCuHS65kpB8bV+egMRIrLGxjEpuFGAxXzwMMNcu473&#10;dD3ESqQQDjkqMDG2uZShNGQxjFxLnLiz8xZjgr6S2mOXwm0jX7JsIi3WnBoMtrQyVP4cLlZBozfj&#10;9ef3vfDbY/dhlpfTe+F2Sg0f++UURKQ+/ov/3FutYPya1qYz6Qj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5E0rwwAAANwAAAAPAAAAAAAAAAAAAAAAAJcCAABkcnMvZG93&#10;bnJldi54bWxQSwUGAAAAAAQABAD1AAAAhwMAAAAA&#10;" fillcolor="#bfbfbf" stroked="f"/>
                  </v:group>
                  <v:group id="Group 37" o:spid="_x0000_s1061" style="position:absolute;left:2360;top:7330;width:1000;height:4010" coordorigin="2960,7330" coordsize=",4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PC5dxQAAANwAAAAPAAAAZHJzL2Rvd25yZXYueG1sRI9Ba8JAFITvBf/D8gRv&#10;uolitdFVRFQ8SKFaKL09ss8kmH0bsmsS/71bEHocZuYbZrnuTCkaql1hWUE8ikAQp1YXnCn4vuyH&#10;cxDOI2ssLZOCBzlYr3pvS0y0bfmLmrPPRICwS1BB7n2VSOnSnAy6ka2Ig3e1tUEfZJ1JXWMb4KaU&#10;4yh6lwYLDgs5VrTNKb2d70bBocV2M4l3zel23T5+L9PPn1NMSg363WYBwlPn/8Ov9lErmM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zwuXcUAAADcAAAA&#10;DwAAAAAAAAAAAAAAAACpAgAAZHJzL2Rvd25yZXYueG1sUEsFBgAAAAAEAAQA+gAAAJsDAAAAAA==&#10;">
                    <v:line id="Line 38" o:spid="_x0000_s1062" style="position:absolute;flip:y;visibility:visible;mso-wrap-style:square" from="2960,7330" to="2960,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rsGsMAAADcAAAADwAAAGRycy9kb3ducmV2LnhtbERPz2vCMBS+D/wfwht4kZk6ZXSdUUQY&#10;ePCiG5Xd3pq3prR5qUnU7r9fDsKOH9/v5XqwnbiSD41jBbNpBoK4crrhWsHnx/tTDiJEZI2dY1Lw&#10;SwHWq9HDEgvtbnyg6zHWIoVwKFCBibEvpAyVIYth6nrixP04bzEm6GupPd5SuO3kc5a9SIsNpwaD&#10;PW0NVe3xYhXIfD85+833oi3b0+nVlFXZf+2VGj8OmzcQkYb4L767d1rBPE/z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7BrDAAAA3AAAAA8AAAAAAAAAAAAA&#10;AAAAoQIAAGRycy9kb3ducmV2LnhtbFBLBQYAAAAABAAEAPkAAACRAwAAAAA=&#10;"/>
                    <v:line id="Line 39" o:spid="_x0000_s1063" style="position:absolute;flip:x y;visibility:visible;mso-wrap-style:square" from="3040,9250" to="3960,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ZxB8UAAADcAAAADwAAAGRycy9kb3ducmV2LnhtbESPT2vCQBTE7wW/w/KEXorZxBQJqauI&#10;YOkpUm3x+si+/KHZtyG7NWk/vVsoeBxm5jfMejuZTlxpcK1lBUkUgyAurW65VvBxPiwyEM4ja+ws&#10;k4IfcrDdzB7WmGs78jtdT74WAcIuRwWN930upSsbMugi2xMHr7KDQR/kUEs94BjgppPLOF5Jgy2H&#10;hQZ72jdUfp2+jQLk4jfNxoSe5Std3LI4Pu0+K6Ue59PuBYSnyd/D/+03rSDNEvg7E46A3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ZxB8UAAADcAAAADwAAAAAAAAAA&#10;AAAAAAChAgAAZHJzL2Rvd25yZXYueG1sUEsFBgAAAAAEAAQA+QAAAJMDAAAAAA==&#10;"/>
                    <v:line id="Line 40" o:spid="_x0000_s1064" style="position:absolute;flip:x y;visibility:visible;mso-wrap-style:square" from="2960,9300" to="3780,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TvcMUAAADcAAAADwAAAGRycy9kb3ducmV2LnhtbESPS2vDMBCE74X8B7GBXkos2ynBuFFC&#10;CKT0lNI8yHWx1g9qrYyl2m5/fVUo5DjMzDfMejuZVgzUu8aygiSKQRAXVjdcKbicD4sMhPPIGlvL&#10;pOCbHGw3s4c15tqO/EHDyVciQNjlqKD2vsuldEVNBl1kO+LglbY36IPsK6l7HAPctDKN45U02HBY&#10;qLGjfU3F5+nLKEA+/iyzMaFn+Uo3lx7fn3bXUqnH+bR7AeFp8vfwf/tNK1hmKfydCUdA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iTvcMUAAADcAAAADwAAAAAAAAAA&#10;AAAAAAChAgAAZHJzL2Rvd25yZXYueG1sUEsFBgAAAAAEAAQA+QAAAJMDAAAAAA==&#10;"/>
                  </v:group>
                  <v:shape id="Picture 41" o:spid="_x0000_s1065" type="#_x0000_t75" style="position:absolute;left:2440;top:7320;width:840;height:19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r&#10;UJPFAAAA3AAAAA8AAABkcnMvZG93bnJldi54bWxEj9FqwkAURN8L/sNyC30pujEB0dRVVBD6Ymu0&#10;H3DJ3ibB7N2QXZPo17uFgo/DzJxhluvB1KKj1lWWFUwnEQji3OqKCwU/5/14DsJ5ZI21ZVJwIwfr&#10;1ehliam2PWfUnXwhAoRdigpK75tUSpeXZNBNbEMcvF/bGvRBtoXULfYBbmoZR9FMGqw4LJTY0K6k&#10;/HK6GgVZ9PV+mNaX6/cOz8dFPPP3LWql3l6HzQcIT4N/hv/bn1pBMk/g70w4AnL1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a1CTxQAAANwAAAAPAAAAAAAAAAAAAAAAAJwC&#10;AABkcnMvZG93bnJldi54bWxQSwUGAAAAAAQABAD3AAAAjgMAAAAA&#10;">
                    <v:imagedata r:id="rId11" o:title="" croptop="52122f" cropbottom="469f" cropleft="61628f" cropright="179f"/>
                  </v:shape>
                  <v:shape id="Picture 42" o:spid="_x0000_s1066" type="#_x0000_t75" style="position:absolute;left:3240;top:9520;width:840;height:1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7&#10;r6TEAAAA3AAAAA8AAABkcnMvZG93bnJldi54bWxEj0+LwjAUxO8LfofwhL0smur6p1SjrILgUasH&#10;j4/m2ZY2L6XJ2vrtNwuCx2FmfsOst72pxYNaV1pWMBlHIIgzq0vOFVwvh1EMwnlkjbVlUvAkB9vN&#10;4GONibYdn+mR+lwECLsEFRTeN4mULivIoBvbhjh4d9sa9EG2udQtdgFuajmNooU0WHJYKLChfUFZ&#10;lf4aBcuvp9vtKb7Vd5kf5rNFdHLVVanPYf+zAuGp9+/wq33UCr7jGfyfCUdAb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J7r6TEAAAA3AAAAA8AAAAAAAAAAAAAAAAAnAIA&#10;AGRycy9kb3ducmV2LnhtbFBLBQYAAAAABAAEAPcAAACNAwAAAAA=&#10;">
                    <v:imagedata r:id="rId12" o:title="" croptop="37366f" cropbottom="14890f" cropleft="7371f" cropright="54436f"/>
                  </v:shape>
                </v:group>
                <v:group id="Group 43" o:spid="_x0000_s1067" style="position:absolute;left:3280;top:2880;width:7200;height:1800" coordorigin="3280,2880" coordsize="72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pFR/xAAAANwAAAAPAAAAZHJzL2Rvd25yZXYueG1sRI9Bi8IwFITvgv8hPMGb&#10;plVcpBpFRGUPsrB1YfH2aJ5tsXkpTWzrv98sCB6HmfmGWW97U4mWGldaVhBPIxDEmdUl5wp+LsfJ&#10;EoTzyBory6TgSQ62m+FgjYm2HX9Tm/pcBAi7BBUU3teJlC4ryKCb2po4eDfbGPRBNrnUDXYBbio5&#10;i6IPabDksFBgTfuCsnv6MApOHXa7eXxoz/fb/nm9LL5+zzEpNR71uxUIT71/h1/tT61gvlzA/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bpFR/xAAAANwAAAAP&#10;AAAAAAAAAAAAAAAAAKkCAABkcnMvZG93bnJldi54bWxQSwUGAAAAAAQABAD6AAAAmgMAAAAA&#10;">
                  <v:group id="Group 44" o:spid="_x0000_s1068" style="position:absolute;left:3280;top:3005;width:3780;height:1500" coordorigin="3060,2465" coordsize="3780,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rect id="Rectangle 45" o:spid="_x0000_s1069" style="position:absolute;left:6660;top:2915;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YpdxAAA&#10;ANwAAAAPAAAAZHJzL2Rvd25yZXYueG1sRI9Pi8IwFMTvC36H8Ba8rekq+KcaRRRFj9pe9vZsnm13&#10;m5fSRK1+eiMIexxm5jfMbNGaSlypcaVlBd+9CARxZnXJuYI02XyNQTiPrLGyTAru5GAx73zMMNb2&#10;xge6Hn0uAoRdjAoK7+tYSpcVZND1bE0cvLNtDPogm1zqBm8BbirZj6KhNFhyWCiwplVB2d/xYhSc&#10;yn6Kj0OyjcxkM/D7Nvm9/KyV6n62yykIT63/D7/bO61gMB7B60w4An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GKXcQAAADcAAAADwAAAAAAAAAAAAAAAACXAgAAZHJzL2Rv&#10;d25yZXYueG1sUEsFBgAAAAAEAAQA9QAAAIgDAAAAAA==&#10;"/>
                    <v:rect id="Rectangle 46" o:spid="_x0000_s1070" style="position:absolute;left:6660;top:2465;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h4vwgAA&#10;ANwAAAAPAAAAZHJzL2Rvd25yZXYueG1sRE89b4MwEN0r5T9YF6lbY0qkipA4UdWKqhkJLNku+AK0&#10;+IywITS/vh4qdXx637vDbDox0eBaywqeVxEI4srqlmsFZZE9JSCcR9bYWSYFP+TgsF887DDV9sY5&#10;TSdfixDCLkUFjfd9KqWrGjLoVrYnDtzVDgZ9gEMt9YC3EG46GUfRizTYcmhosKe3hqrv02gUXNq4&#10;xHtefERmk639cS6+xvO7Uo/L+XULwtPs/8V/7k+tYJ2EteFMOAJ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OHi/CAAAA3AAAAA8AAAAAAAAAAAAAAAAAlwIAAGRycy9kb3du&#10;cmV2LnhtbFBLBQYAAAAABAAEAPUAAACGAwAAAAA=&#10;"/>
                    <v:rect id="Rectangle 47" o:spid="_x0000_s1071" style="position:absolute;left:6660;top:335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ru0xQAA&#10;ANwAAAAPAAAAZHJzL2Rvd25yZXYueG1sRI9Ba8JAFITvBf/D8gRvdVMDJUY3obQo7THGi7dn9pmk&#10;zb4N2dWk/fXdQsHjMDPfMNt8Mp240eBaywqelhEI4srqlmsFx3L3mIBwHlljZ5kUfJODPJs9bDHV&#10;duSCbgdfiwBhl6KCxvs+ldJVDRl0S9sTB+9iB4M+yKGWesAxwE0nV1H0LA22HBYa7Om1oerrcDUK&#10;zu3qiD9FuY/Mehf7j6n8vJ7elFrMp5cNCE+Tv4f/2+9aQZys4e9MO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Cu7TFAAAA3AAAAA8AAAAAAAAAAAAAAAAAlwIAAGRycy9k&#10;b3ducmV2LnhtbFBLBQYAAAAABAAEAPUAAACJAwAAAAA=&#10;"/>
                    <v:rect id="Rectangle 48" o:spid="_x0000_s1072" style="position:absolute;left:6660;top:3785;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YT0wgAA&#10;ANwAAAAPAAAAZHJzL2Rvd25yZXYueG1sRE89b8IwEN0r8R+sQ+pWHIJUlRQTVaCgdoRkYbvGRxIa&#10;n6PYAbe/vh4qdXx635s8mF7caHSdZQXLRQKCuLa640ZBVRZPLyCcR9bYWyYF3+Qg384eNphpe+cj&#10;3U6+ETGEXYYKWu+HTEpXt2TQLexAHLmLHQ36CMdG6hHvMdz0Mk2SZ2mw49jQ4kC7luqv02QUfHZp&#10;hT/H8pCYdbHyH6G8Tue9Uo/z8PYKwlPw/+I/97tWsFrH+fFMPAJ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hhPTCAAAA3AAAAA8AAAAAAAAAAAAAAAAAlwIAAGRycy9kb3du&#10;cmV2LnhtbFBLBQYAAAAABAAEAPUAAACGAwAAAAA=&#10;"/>
                    <v:rect id="Rectangle 49" o:spid="_x0000_s1073" style="position:absolute;left:3075;top:37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SFvxAAA&#10;ANwAAAAPAAAAZHJzL2Rvd25yZXYueG1sRI9Ba8JAFITvBf/D8oTe6iYRpEZXEUtKPWq89PaafSbR&#10;7NuQ3WjaX+8KBY/DzHzDLNeDacSVOldbVhBPIhDEhdU1lwqOefb2DsJ5ZI2NZVLwSw7Wq9HLElNt&#10;b7yn68GXIkDYpaig8r5NpXRFRQbdxLbEwTvZzqAPsiul7vAW4KaRSRTNpMGaw0KFLW0rKi6H3ij4&#10;qZMj/u3zz8jMs6nfDfm5//5Q6nU8bBYgPA3+Gf5vf2kF03kMjzPhCM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0hb8QAAADcAAAADwAAAAAAAAAAAAAAAACXAgAAZHJzL2Rv&#10;d25yZXYueG1sUEsFBgAAAAAEAAQA9QAAAIgDAAAAAA==&#10;"/>
                    <v:rect id="Rectangle 50" o:spid="_x0000_s1074" style="position:absolute;left:3075;top:336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8YxQAA&#10;ANwAAAAPAAAAZHJzL2Rvd25yZXYueG1sRI9Ba8JAFITvBf/D8gq9NZsmIDW6SrFY6lGTS2/P7DOJ&#10;zb4N2dVEf70rFHocZuYbZrEaTSsu1LvGsoK3KAZBXFrdcKWgyDev7yCcR9bYWiYFV3KwWk6eFphp&#10;O/COLntfiQBhl6GC2vsuk9KVNRl0ke2Ig3e0vUEfZF9J3eMQ4KaVSRxPpcGGw0KNHa1rKn/3Z6Pg&#10;0CQF3nb5V2xmm9Rvx/x0/vlU6uV5/JiD8DT6//Bf+1srSGcJPM6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vxjFAAAA3AAAAA8AAAAAAAAAAAAAAAAAlwIAAGRycy9k&#10;b3ducmV2LnhtbFBLBQYAAAAABAAEAPUAAACJAwAAAAA=&#10;"/>
                    <v:rect id="Rectangle 51" o:spid="_x0000_s1075" style="position:absolute;left:3060;top:293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xqDwwAA&#10;ANwAAAAPAAAAZHJzL2Rvd25yZXYueG1sRI9Bi8IwFITvgv8hPMGbploQ7RpFXFz0qPXi7W3ztu3a&#10;vJQmavXXG0HwOMzMN8x82ZpKXKlxpWUFo2EEgjizuuRcwTHdDKYgnEfWWFkmBXdysFx0O3NMtL3x&#10;nq4Hn4sAYZeggsL7OpHSZQUZdENbEwfvzzYGfZBNLnWDtwA3lRxH0UQaLDksFFjTuqDsfLgYBb/l&#10;+IiPffoTmdkm9rs2/b+cvpXq99rVFwhPrf+E3+2tVhDPYnidCU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sxqDwwAAANwAAAAPAAAAAAAAAAAAAAAAAJcCAABkcnMvZG93&#10;bnJldi54bWxQSwUGAAAAAAQABAD1AAAAhwMAAAAA&#10;"/>
                    <v:rect id="Rectangle 52" o:spid="_x0000_s1076" style="position:absolute;left:3060;top:2495;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oL3xQAA&#10;ANwAAAAPAAAAZHJzL2Rvd25yZXYueG1sRI9Ba8JAFITvhf6H5RV6azZqKU10FbGktEdNLr09s88k&#10;mn0bsmtM/fVuoeBxmJlvmMVqNK0YqHeNZQWTKAZBXFrdcKWgyLOXdxDOI2tsLZOCX3KwWj4+LDDV&#10;9sJbGna+EgHCLkUFtfddKqUrazLoItsRB+9ge4M+yL6SusdLgJtWTuP4TRpsOCzU2NGmpvK0OxsF&#10;+2Za4HWbf8YmyWb+e8yP558PpZ6fxvUchKfR38P/7S+tYJa8wt+Zc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agvfFAAAA3AAAAA8AAAAAAAAAAAAAAAAAlwIAAGRycy9k&#10;b3ducmV2LnhtbFBLBQYAAAAABAAEAPUAAACJAwAAAAA=&#10;"/>
                  </v:group>
                  <v:shape id="Text Box 53" o:spid="_x0000_s1077" type="#_x0000_t202" style="position:absolute;left:3460;top:2880;width:702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UcexAAA&#10;ANwAAAAPAAAAZHJzL2Rvd25yZXYueG1sRI9Ba8JAFITvgv9heYI33dWqaOoqYin0VDGthd4e2WcS&#10;mn0bsquJ/74rCB6HmfmGWW87W4krNb50rGEyViCIM2dKzjV8f72PliB8QDZYOSYNN/Kw3fR7a0yM&#10;a/lI1zTkIkLYJ6ihCKFOpPRZQRb92NXE0Tu7xmKIssmlabCNcFvJqVILabHkuFBgTfuCsr/0YjWc&#10;Ps+/PzN1yN/svG5dpyTbldR6OOh2ryACdeEZfrQ/jIaX1Rz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lHHsQAAADcAAAADwAAAAAAAAAAAAAAAACXAgAAZHJzL2Rv&#10;d25yZXYueG1sUEsFBgAAAAAEAAQA9QAAAIgDAAAAAA==&#10;" filled="f" stroked="f">
                    <v:textbox>
                      <w:txbxContent>
                        <w:p w14:paraId="6CBEFB97" w14:textId="77777777" w:rsidR="00EB782F" w:rsidRDefault="00EB782F" w:rsidP="00B90F16">
                          <w:pPr>
                            <w:pStyle w:val="Heading1"/>
                            <w:spacing w:after="120"/>
                            <w:rPr>
                              <w:rFonts w:ascii="Arial" w:hAnsi="Arial" w:cs="Arial"/>
                              <w:b/>
                              <w:bCs w:val="0"/>
                              <w:sz w:val="28"/>
                            </w:rPr>
                          </w:pPr>
                          <w:r>
                            <w:rPr>
                              <w:rFonts w:ascii="Arial" w:hAnsi="Arial" w:cs="Arial"/>
                              <w:b/>
                              <w:bCs w:val="0"/>
                              <w:sz w:val="28"/>
                            </w:rPr>
                            <w:t>Metal</w:t>
                          </w:r>
                          <w:r>
                            <w:rPr>
                              <w:rFonts w:ascii="Arial" w:hAnsi="Arial" w:cs="Arial"/>
                              <w:b/>
                              <w:bCs w:val="0"/>
                              <w:sz w:val="28"/>
                            </w:rPr>
                            <w:tab/>
                          </w:r>
                          <w:r>
                            <w:rPr>
                              <w:rFonts w:ascii="Arial" w:hAnsi="Arial" w:cs="Arial"/>
                              <w:b/>
                              <w:bCs w:val="0"/>
                              <w:sz w:val="28"/>
                            </w:rPr>
                            <w:tab/>
                          </w:r>
                          <w:r>
                            <w:rPr>
                              <w:rFonts w:ascii="Arial" w:hAnsi="Arial" w:cs="Arial"/>
                              <w:b/>
                              <w:bCs w:val="0"/>
                              <w:sz w:val="28"/>
                            </w:rPr>
                            <w:tab/>
                          </w:r>
                          <w:r>
                            <w:rPr>
                              <w:rFonts w:ascii="Arial" w:hAnsi="Arial" w:cs="Arial"/>
                              <w:b/>
                              <w:bCs w:val="0"/>
                              <w:sz w:val="28"/>
                            </w:rPr>
                            <w:tab/>
                          </w:r>
                          <w:r>
                            <w:rPr>
                              <w:rFonts w:ascii="Arial" w:hAnsi="Arial" w:cs="Arial"/>
                              <w:b/>
                              <w:bCs w:val="0"/>
                              <w:sz w:val="28"/>
                            </w:rPr>
                            <w:tab/>
                            <w:t>Alkali Metals</w:t>
                          </w:r>
                        </w:p>
                        <w:p w14:paraId="75C6B00F" w14:textId="77777777" w:rsidR="00EB782F" w:rsidRDefault="00EB782F" w:rsidP="00B90F16">
                          <w:pPr>
                            <w:pStyle w:val="Heading2"/>
                            <w:spacing w:after="120"/>
                          </w:pPr>
                          <w:r>
                            <w:t>Nonmetal</w:t>
                          </w:r>
                          <w:r>
                            <w:tab/>
                          </w:r>
                          <w:r>
                            <w:tab/>
                          </w:r>
                          <w:r>
                            <w:tab/>
                          </w:r>
                          <w:r>
                            <w:tab/>
                            <w:t>Alkaline Earth Metals</w:t>
                          </w:r>
                        </w:p>
                        <w:p w14:paraId="625D3857" w14:textId="77777777" w:rsidR="00EB782F" w:rsidRDefault="00EB782F" w:rsidP="00B90F16">
                          <w:pPr>
                            <w:spacing w:after="120"/>
                            <w:rPr>
                              <w:rFonts w:ascii="Arial" w:hAnsi="Arial" w:cs="Arial"/>
                              <w:sz w:val="28"/>
                            </w:rPr>
                          </w:pPr>
                          <w:r>
                            <w:rPr>
                              <w:rFonts w:ascii="Arial" w:hAnsi="Arial" w:cs="Arial"/>
                              <w:sz w:val="28"/>
                            </w:rPr>
                            <w:t>Metalloids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Halogens</w:t>
                          </w:r>
                        </w:p>
                        <w:p w14:paraId="2D475C6A" w14:textId="77777777" w:rsidR="00EB782F" w:rsidRDefault="00EB782F" w:rsidP="00B90F16">
                          <w:pPr>
                            <w:spacing w:after="120"/>
                            <w:rPr>
                              <w:b/>
                              <w:bCs/>
                            </w:rPr>
                          </w:pPr>
                          <w:r>
                            <w:rPr>
                              <w:rFonts w:ascii="Arial" w:hAnsi="Arial" w:cs="Arial"/>
                              <w:sz w:val="28"/>
                            </w:rPr>
                            <w:t>Transition Metals</w:t>
                          </w:r>
                          <w:r>
                            <w:rPr>
                              <w:rFonts w:ascii="Arial" w:hAnsi="Arial" w:cs="Arial"/>
                              <w:sz w:val="28"/>
                            </w:rPr>
                            <w:tab/>
                          </w:r>
                          <w:r>
                            <w:rPr>
                              <w:rFonts w:ascii="Arial" w:hAnsi="Arial" w:cs="Arial"/>
                              <w:sz w:val="28"/>
                            </w:rPr>
                            <w:tab/>
                          </w:r>
                          <w:r>
                            <w:rPr>
                              <w:rFonts w:ascii="Arial" w:hAnsi="Arial" w:cs="Arial"/>
                              <w:sz w:val="28"/>
                            </w:rPr>
                            <w:tab/>
                            <w:t>Nobel Gases</w:t>
                          </w:r>
                          <w:r>
                            <w:rPr>
                              <w:rFonts w:ascii="Arial" w:hAnsi="Arial" w:cs="Arial"/>
                              <w:b/>
                              <w:bCs/>
                              <w:sz w:val="28"/>
                            </w:rPr>
                            <w:tab/>
                          </w:r>
                        </w:p>
                      </w:txbxContent>
                    </v:textbox>
                  </v:shape>
                </v:group>
              </v:group>
            </w:pict>
          </mc:Fallback>
        </mc:AlternateContent>
      </w:r>
      <w:r>
        <w:br w:type="page"/>
      </w:r>
    </w:p>
    <w:p w14:paraId="3CC42C5E" w14:textId="0364C052" w:rsidR="00B90F16" w:rsidRPr="00AE3B09" w:rsidRDefault="00B90F16" w:rsidP="00B90F16">
      <w:pPr>
        <w:jc w:val="center"/>
        <w:rPr>
          <w:rFonts w:ascii="Times New Roman" w:hAnsi="Times New Roman"/>
          <w:b/>
          <w:sz w:val="32"/>
          <w:szCs w:val="32"/>
        </w:rPr>
      </w:pPr>
      <w:r w:rsidRPr="00AE3B09">
        <w:rPr>
          <w:rFonts w:ascii="Times New Roman" w:hAnsi="Times New Roman"/>
          <w:b/>
          <w:sz w:val="32"/>
          <w:szCs w:val="32"/>
        </w:rPr>
        <w:lastRenderedPageBreak/>
        <w:t>Grouping the Elements</w:t>
      </w:r>
    </w:p>
    <w:p w14:paraId="4CE6DDAD" w14:textId="77777777" w:rsidR="00B90F16" w:rsidRPr="00AE3B09" w:rsidRDefault="00B90F16" w:rsidP="00B90F16">
      <w:pPr>
        <w:rPr>
          <w:rFonts w:ascii="Times New Roman" w:hAnsi="Times New Roman"/>
          <w:b/>
        </w:rPr>
      </w:pPr>
    </w:p>
    <w:p w14:paraId="4FD31348" w14:textId="77777777" w:rsidR="00B90F16" w:rsidRPr="00AE3B09" w:rsidRDefault="00B90F16" w:rsidP="00B90F16">
      <w:pPr>
        <w:spacing w:after="120"/>
        <w:rPr>
          <w:rFonts w:ascii="Times New Roman" w:hAnsi="Times New Roman"/>
        </w:rPr>
      </w:pPr>
      <w:r w:rsidRPr="00AE3B09">
        <w:rPr>
          <w:rFonts w:ascii="Times New Roman" w:hAnsi="Times New Roman"/>
        </w:rPr>
        <w:t>You will be given a set of 20 element data cards.  Each card lists some properties of a particular element.  You will be presenting your findings to the class.  Answer the questions as you go through this process.  These are guiding questions to help you with the process and with what you present to the class.</w:t>
      </w:r>
    </w:p>
    <w:p w14:paraId="6F979E66" w14:textId="77777777" w:rsidR="00B90F16" w:rsidRPr="00AE3B09" w:rsidRDefault="00B90F16" w:rsidP="00B90F16">
      <w:pPr>
        <w:numPr>
          <w:ilvl w:val="0"/>
          <w:numId w:val="29"/>
        </w:numPr>
        <w:spacing w:after="120"/>
        <w:rPr>
          <w:rFonts w:ascii="Times New Roman" w:hAnsi="Times New Roman"/>
        </w:rPr>
      </w:pPr>
      <w:r w:rsidRPr="00AE3B09">
        <w:rPr>
          <w:rFonts w:ascii="Times New Roman" w:hAnsi="Times New Roman"/>
        </w:rPr>
        <w:t>Cut out each of the Element Data Cards.</w:t>
      </w:r>
    </w:p>
    <w:p w14:paraId="26A4A8D1" w14:textId="77777777" w:rsidR="00B90F16" w:rsidRPr="00AE3B09" w:rsidRDefault="00B90F16" w:rsidP="00B90F16">
      <w:pPr>
        <w:numPr>
          <w:ilvl w:val="0"/>
          <w:numId w:val="29"/>
        </w:numPr>
        <w:spacing w:after="120"/>
        <w:rPr>
          <w:rFonts w:ascii="Times New Roman" w:hAnsi="Times New Roman"/>
        </w:rPr>
      </w:pPr>
      <w:r w:rsidRPr="00AE3B09">
        <w:rPr>
          <w:rFonts w:ascii="Times New Roman" w:hAnsi="Times New Roman"/>
        </w:rPr>
        <w:t xml:space="preserve">Arrange the cards in order of </w:t>
      </w:r>
      <w:r w:rsidRPr="00AE3B09">
        <w:rPr>
          <w:rFonts w:ascii="Times New Roman" w:hAnsi="Times New Roman"/>
          <w:b/>
        </w:rPr>
        <w:t>increasing atomic weight</w:t>
      </w:r>
      <w:r w:rsidRPr="00AE3B09">
        <w:rPr>
          <w:rFonts w:ascii="Times New Roman" w:hAnsi="Times New Roman"/>
        </w:rPr>
        <w:t>. (</w:t>
      </w:r>
      <w:r w:rsidRPr="00AE3B09">
        <w:rPr>
          <w:rFonts w:ascii="Times New Roman" w:hAnsi="Times New Roman"/>
          <w:i/>
        </w:rPr>
        <w:t>Hint: as you are grouping your elements, try to keep them in increasing atomic weight order.</w:t>
      </w:r>
      <w:r w:rsidRPr="00AE3B09">
        <w:rPr>
          <w:rFonts w:ascii="Times New Roman" w:hAnsi="Times New Roman"/>
        </w:rPr>
        <w:t>)</w:t>
      </w:r>
    </w:p>
    <w:p w14:paraId="15ED13D9" w14:textId="77777777" w:rsidR="00B90F16" w:rsidRPr="00AE3B09" w:rsidRDefault="00B90F16" w:rsidP="00B90F16">
      <w:pPr>
        <w:numPr>
          <w:ilvl w:val="0"/>
          <w:numId w:val="29"/>
        </w:numPr>
        <w:spacing w:after="120"/>
        <w:rPr>
          <w:rFonts w:ascii="Times New Roman" w:hAnsi="Times New Roman"/>
        </w:rPr>
      </w:pPr>
      <w:r w:rsidRPr="00AE3B09">
        <w:rPr>
          <w:rFonts w:ascii="Times New Roman" w:hAnsi="Times New Roman"/>
        </w:rPr>
        <w:t>Arrange cards into different groups (or columns) based on data found on that card.  Each group should include elements with similar properties (</w:t>
      </w:r>
      <w:r w:rsidRPr="00AE3B09">
        <w:rPr>
          <w:rFonts w:ascii="Times New Roman" w:hAnsi="Times New Roman"/>
          <w:i/>
        </w:rPr>
        <w:t>try to match up all the different properties</w:t>
      </w:r>
      <w:r w:rsidRPr="00AE3B09">
        <w:rPr>
          <w:rFonts w:ascii="Times New Roman" w:hAnsi="Times New Roman"/>
        </w:rPr>
        <w:t>).  You might need to try several methods of grouping before you find one that makes sense to you.</w:t>
      </w:r>
    </w:p>
    <w:p w14:paraId="431F2EF8" w14:textId="77777777" w:rsidR="00B90F16" w:rsidRPr="00AE3B09" w:rsidRDefault="00B90F16" w:rsidP="00B90F16">
      <w:pPr>
        <w:numPr>
          <w:ilvl w:val="0"/>
          <w:numId w:val="29"/>
        </w:numPr>
        <w:spacing w:after="120"/>
        <w:rPr>
          <w:rFonts w:ascii="Times New Roman" w:hAnsi="Times New Roman"/>
        </w:rPr>
      </w:pPr>
      <w:r w:rsidRPr="00AE3B09">
        <w:rPr>
          <w:rFonts w:ascii="Times New Roman" w:hAnsi="Times New Roman"/>
        </w:rPr>
        <w:t>For the BLANK Element Data Card, make a prediction for an element that might fit in with one of the groups you created. Write in the properties that your predicted element would have in order to fit in with that group.</w:t>
      </w:r>
    </w:p>
    <w:p w14:paraId="1E59B058" w14:textId="77777777" w:rsidR="00B90F16" w:rsidRPr="00AE3B09" w:rsidRDefault="00B90F16" w:rsidP="00B90F16">
      <w:pPr>
        <w:numPr>
          <w:ilvl w:val="0"/>
          <w:numId w:val="29"/>
        </w:numPr>
        <w:spacing w:after="120"/>
        <w:rPr>
          <w:rFonts w:ascii="Times New Roman" w:hAnsi="Times New Roman"/>
          <w:b/>
        </w:rPr>
      </w:pPr>
      <w:r w:rsidRPr="00AE3B09">
        <w:rPr>
          <w:rFonts w:ascii="Times New Roman" w:hAnsi="Times New Roman"/>
          <w:b/>
        </w:rPr>
        <w:t>Answer the following questions:</w:t>
      </w:r>
    </w:p>
    <w:p w14:paraId="71CEE80C" w14:textId="77777777" w:rsidR="00B90F16" w:rsidRPr="00AE3B09" w:rsidRDefault="00B90F16" w:rsidP="00B90F16">
      <w:pPr>
        <w:numPr>
          <w:ilvl w:val="1"/>
          <w:numId w:val="29"/>
        </w:numPr>
        <w:spacing w:after="120"/>
        <w:rPr>
          <w:rFonts w:ascii="Times New Roman" w:hAnsi="Times New Roman"/>
        </w:rPr>
      </w:pPr>
      <w:r w:rsidRPr="00AE3B09">
        <w:rPr>
          <w:rFonts w:ascii="Times New Roman" w:hAnsi="Times New Roman"/>
        </w:rPr>
        <w:t>How many different groups (columns) did you arrange your cards in?</w:t>
      </w:r>
    </w:p>
    <w:p w14:paraId="2826FF47" w14:textId="77777777" w:rsidR="00D26EF4" w:rsidRPr="00AE3B09" w:rsidRDefault="00D26EF4" w:rsidP="00D26EF4">
      <w:pPr>
        <w:spacing w:after="120"/>
        <w:ind w:left="1440"/>
        <w:rPr>
          <w:rFonts w:ascii="Times New Roman" w:hAnsi="Times New Roman"/>
        </w:rPr>
      </w:pPr>
    </w:p>
    <w:p w14:paraId="29A90A86" w14:textId="77777777" w:rsidR="00B90F16" w:rsidRPr="00AE3B09" w:rsidRDefault="00B90F16" w:rsidP="00B90F16">
      <w:pPr>
        <w:numPr>
          <w:ilvl w:val="1"/>
          <w:numId w:val="29"/>
        </w:numPr>
        <w:spacing w:after="120"/>
        <w:rPr>
          <w:rFonts w:ascii="Times New Roman" w:hAnsi="Times New Roman"/>
        </w:rPr>
      </w:pPr>
      <w:r w:rsidRPr="00AE3B09">
        <w:rPr>
          <w:rFonts w:ascii="Times New Roman" w:hAnsi="Times New Roman"/>
        </w:rPr>
        <w:t>Why did you group each the way you did?  What properties did you use the most?</w:t>
      </w:r>
    </w:p>
    <w:p w14:paraId="05BB103A" w14:textId="77777777" w:rsidR="00D26EF4" w:rsidRPr="00AE3B09" w:rsidRDefault="00D26EF4" w:rsidP="00D26EF4">
      <w:pPr>
        <w:pStyle w:val="NoSpacing"/>
        <w:rPr>
          <w:rFonts w:ascii="Times New Roman" w:hAnsi="Times New Roman"/>
          <w:b/>
          <w:sz w:val="28"/>
        </w:rPr>
      </w:pPr>
    </w:p>
    <w:p w14:paraId="746A2C00" w14:textId="77777777" w:rsidR="00D26EF4" w:rsidRPr="00AE3B09" w:rsidRDefault="00D26EF4" w:rsidP="00D26EF4">
      <w:pPr>
        <w:pStyle w:val="NoSpacing"/>
        <w:rPr>
          <w:rFonts w:ascii="Times New Roman" w:hAnsi="Times New Roman"/>
          <w:b/>
          <w:sz w:val="28"/>
        </w:rPr>
      </w:pPr>
    </w:p>
    <w:p w14:paraId="4661C30B" w14:textId="77777777" w:rsidR="00D26EF4" w:rsidRPr="00AE3B09" w:rsidRDefault="00D26EF4" w:rsidP="00D26EF4">
      <w:pPr>
        <w:pStyle w:val="NoSpacing"/>
        <w:rPr>
          <w:rFonts w:ascii="Times New Roman" w:hAnsi="Times New Roman"/>
          <w:b/>
          <w:sz w:val="28"/>
        </w:rPr>
      </w:pPr>
      <w:r w:rsidRPr="00AE3B09">
        <w:rPr>
          <w:rFonts w:ascii="Times New Roman" w:hAnsi="Times New Roman"/>
          <w:b/>
          <w:sz w:val="28"/>
        </w:rPr>
        <w:t xml:space="preserve">Podcast 4.2:  Early Periodic Tables </w:t>
      </w:r>
    </w:p>
    <w:p w14:paraId="2F8456E9"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Mid 1800’s – 60 Different Elements were identified</w:t>
      </w:r>
    </w:p>
    <w:p w14:paraId="0307014A"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 xml:space="preserve">5 were </w:t>
      </w:r>
      <w:r w:rsidRPr="00AE3B09">
        <w:rPr>
          <w:rFonts w:ascii="Times New Roman" w:hAnsi="Times New Roman"/>
          <w:b/>
          <w:bCs/>
        </w:rPr>
        <w:t>______________</w:t>
      </w:r>
      <w:r w:rsidRPr="00AE3B09">
        <w:rPr>
          <w:rFonts w:ascii="Times New Roman" w:hAnsi="Times New Roman"/>
        </w:rPr>
        <w:t xml:space="preserve"> at room temperature   (all non-metals)</w:t>
      </w:r>
    </w:p>
    <w:p w14:paraId="3EC922CA"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 xml:space="preserve">H, O, N, F, </w:t>
      </w:r>
      <w:proofErr w:type="spellStart"/>
      <w:r w:rsidRPr="00AE3B09">
        <w:rPr>
          <w:rFonts w:ascii="Times New Roman" w:hAnsi="Times New Roman"/>
        </w:rPr>
        <w:t>Cl</w:t>
      </w:r>
      <w:proofErr w:type="spellEnd"/>
      <w:r w:rsidRPr="00AE3B09">
        <w:rPr>
          <w:rFonts w:ascii="Times New Roman" w:hAnsi="Times New Roman"/>
        </w:rPr>
        <w:t xml:space="preserve"> </w:t>
      </w:r>
    </w:p>
    <w:p w14:paraId="45486DFC"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 xml:space="preserve">2 were </w:t>
      </w:r>
      <w:r w:rsidRPr="00AE3B09">
        <w:rPr>
          <w:rFonts w:ascii="Times New Roman" w:hAnsi="Times New Roman"/>
          <w:b/>
          <w:bCs/>
        </w:rPr>
        <w:t>______________</w:t>
      </w:r>
      <w:r w:rsidRPr="00AE3B09">
        <w:rPr>
          <w:rFonts w:ascii="Times New Roman" w:hAnsi="Times New Roman"/>
        </w:rPr>
        <w:t xml:space="preserve"> </w:t>
      </w:r>
    </w:p>
    <w:p w14:paraId="06B03BC9"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Hg (metal)</w:t>
      </w:r>
    </w:p>
    <w:p w14:paraId="31F23C54"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Br (non-metal)</w:t>
      </w:r>
    </w:p>
    <w:p w14:paraId="35011FBC"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 xml:space="preserve">The rest were </w:t>
      </w:r>
      <w:r w:rsidRPr="00AE3B09">
        <w:rPr>
          <w:rFonts w:ascii="Times New Roman" w:hAnsi="Times New Roman"/>
          <w:b/>
          <w:bCs/>
        </w:rPr>
        <w:t>______________</w:t>
      </w:r>
      <w:r w:rsidRPr="00AE3B09">
        <w:rPr>
          <w:rFonts w:ascii="Times New Roman" w:hAnsi="Times New Roman"/>
        </w:rPr>
        <w:t xml:space="preserve"> </w:t>
      </w:r>
    </w:p>
    <w:p w14:paraId="072B3223"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Scientists searched for a way to organize these elements</w:t>
      </w:r>
    </w:p>
    <w:p w14:paraId="1F2F1D18"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 xml:space="preserve">Elements with similar </w:t>
      </w:r>
      <w:r w:rsidRPr="00AE3B09">
        <w:rPr>
          <w:rFonts w:ascii="Times New Roman" w:hAnsi="Times New Roman"/>
          <w:b/>
          <w:bCs/>
        </w:rPr>
        <w:t>_____________</w:t>
      </w:r>
      <w:proofErr w:type="gramStart"/>
      <w:r w:rsidRPr="00AE3B09">
        <w:rPr>
          <w:rFonts w:ascii="Times New Roman" w:hAnsi="Times New Roman"/>
          <w:b/>
          <w:bCs/>
        </w:rPr>
        <w:t>_</w:t>
      </w:r>
      <w:r w:rsidRPr="00AE3B09">
        <w:rPr>
          <w:rFonts w:ascii="Times New Roman" w:hAnsi="Times New Roman"/>
        </w:rPr>
        <w:t xml:space="preserve">  were</w:t>
      </w:r>
      <w:proofErr w:type="gramEnd"/>
      <w:r w:rsidRPr="00AE3B09">
        <w:rPr>
          <w:rFonts w:ascii="Times New Roman" w:hAnsi="Times New Roman"/>
        </w:rPr>
        <w:t xml:space="preserve"> placed near one another.</w:t>
      </w:r>
    </w:p>
    <w:p w14:paraId="6D7BD3EB" w14:textId="77777777" w:rsidR="00D26EF4" w:rsidRPr="00AE3B09" w:rsidRDefault="00D26EF4" w:rsidP="00D26EF4">
      <w:pPr>
        <w:pStyle w:val="NoSpacing"/>
        <w:numPr>
          <w:ilvl w:val="0"/>
          <w:numId w:val="40"/>
        </w:numPr>
        <w:rPr>
          <w:rFonts w:ascii="Times New Roman" w:hAnsi="Times New Roman"/>
        </w:rPr>
      </w:pPr>
      <w:proofErr w:type="spellStart"/>
      <w:r w:rsidRPr="00AE3B09">
        <w:rPr>
          <w:rFonts w:ascii="Times New Roman" w:hAnsi="Times New Roman"/>
        </w:rPr>
        <w:t>Dimitri</w:t>
      </w:r>
      <w:proofErr w:type="spellEnd"/>
      <w:r w:rsidRPr="00AE3B09">
        <w:rPr>
          <w:rFonts w:ascii="Times New Roman" w:hAnsi="Times New Roman"/>
        </w:rPr>
        <w:t xml:space="preserve"> Mendeleev</w:t>
      </w:r>
    </w:p>
    <w:p w14:paraId="427DD309"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In 1869 he published the first periodic table</w:t>
      </w:r>
    </w:p>
    <w:p w14:paraId="7015D310"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Mendeleev’s Table arranged by</w:t>
      </w:r>
    </w:p>
    <w:p w14:paraId="104F0201" w14:textId="77777777" w:rsidR="00D26EF4" w:rsidRPr="00AE3B09" w:rsidRDefault="00D26EF4" w:rsidP="00D26EF4">
      <w:pPr>
        <w:pStyle w:val="NoSpacing"/>
        <w:numPr>
          <w:ilvl w:val="2"/>
          <w:numId w:val="40"/>
        </w:numPr>
        <w:rPr>
          <w:rFonts w:ascii="Times New Roman" w:hAnsi="Times New Roman"/>
        </w:rPr>
      </w:pPr>
      <w:r w:rsidRPr="00AE3B09">
        <w:rPr>
          <w:rFonts w:ascii="Times New Roman" w:hAnsi="Times New Roman"/>
          <w:b/>
          <w:bCs/>
        </w:rPr>
        <w:t>______________</w:t>
      </w:r>
      <w:r w:rsidRPr="00AE3B09">
        <w:rPr>
          <w:rFonts w:ascii="Times New Roman" w:hAnsi="Times New Roman"/>
        </w:rPr>
        <w:t xml:space="preserve"> (Molar Mass)</w:t>
      </w:r>
    </w:p>
    <w:p w14:paraId="420C9723" w14:textId="77777777" w:rsidR="00D26EF4" w:rsidRPr="00AE3B09" w:rsidRDefault="00D26EF4" w:rsidP="00D26EF4">
      <w:pPr>
        <w:pStyle w:val="NoSpacing"/>
        <w:numPr>
          <w:ilvl w:val="2"/>
          <w:numId w:val="40"/>
        </w:numPr>
        <w:rPr>
          <w:rFonts w:ascii="Times New Roman" w:hAnsi="Times New Roman"/>
        </w:rPr>
      </w:pPr>
      <w:r w:rsidRPr="00AE3B09">
        <w:rPr>
          <w:rFonts w:ascii="Times New Roman" w:hAnsi="Times New Roman"/>
        </w:rPr>
        <w:t>Combining Capacity</w:t>
      </w:r>
    </w:p>
    <w:p w14:paraId="780EEB15" w14:textId="77777777" w:rsidR="00D26EF4" w:rsidRPr="00AE3B09" w:rsidRDefault="00D26EF4" w:rsidP="00D26EF4">
      <w:pPr>
        <w:pStyle w:val="NoSpacing"/>
        <w:numPr>
          <w:ilvl w:val="0"/>
          <w:numId w:val="40"/>
        </w:numPr>
        <w:rPr>
          <w:rFonts w:ascii="Times New Roman" w:hAnsi="Times New Roman"/>
        </w:rPr>
      </w:pPr>
      <w:r w:rsidRPr="00AE3B09">
        <w:rPr>
          <w:rFonts w:ascii="Times New Roman" w:hAnsi="Times New Roman"/>
        </w:rPr>
        <w:t>Modern Periodic Table arranged by</w:t>
      </w:r>
    </w:p>
    <w:p w14:paraId="6F5D8EDE"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b/>
          <w:bCs/>
        </w:rPr>
        <w:t>______________</w:t>
      </w:r>
      <w:r w:rsidRPr="00AE3B09">
        <w:rPr>
          <w:rFonts w:ascii="Times New Roman" w:hAnsi="Times New Roman"/>
        </w:rPr>
        <w:t xml:space="preserve"> </w:t>
      </w:r>
    </w:p>
    <w:p w14:paraId="733EDFCB"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Number of valence electrons</w:t>
      </w:r>
    </w:p>
    <w:p w14:paraId="4E1C6668" w14:textId="77777777" w:rsidR="00D26EF4" w:rsidRPr="00AE3B09" w:rsidRDefault="00D26EF4" w:rsidP="00D26EF4">
      <w:pPr>
        <w:pStyle w:val="NoSpacing"/>
        <w:numPr>
          <w:ilvl w:val="1"/>
          <w:numId w:val="40"/>
        </w:numPr>
        <w:rPr>
          <w:rFonts w:ascii="Times New Roman" w:hAnsi="Times New Roman"/>
        </w:rPr>
      </w:pPr>
      <w:r w:rsidRPr="00AE3B09">
        <w:rPr>
          <w:rFonts w:ascii="Times New Roman" w:hAnsi="Times New Roman"/>
        </w:rPr>
        <w:t xml:space="preserve">Put together by Henry </w:t>
      </w:r>
      <w:proofErr w:type="spellStart"/>
      <w:r w:rsidRPr="00AE3B09">
        <w:rPr>
          <w:rFonts w:ascii="Times New Roman" w:hAnsi="Times New Roman"/>
        </w:rPr>
        <w:t>Mosely</w:t>
      </w:r>
      <w:proofErr w:type="spellEnd"/>
      <w:r w:rsidRPr="00AE3B09">
        <w:rPr>
          <w:rFonts w:ascii="Times New Roman" w:hAnsi="Times New Roman"/>
        </w:rPr>
        <w:t xml:space="preserve"> </w:t>
      </w:r>
    </w:p>
    <w:p w14:paraId="329180C5" w14:textId="77777777" w:rsidR="00D26EF4" w:rsidRPr="00AE3B09" w:rsidRDefault="00D26EF4" w:rsidP="00D26EF4">
      <w:pPr>
        <w:pStyle w:val="NoSpacing"/>
        <w:numPr>
          <w:ilvl w:val="0"/>
          <w:numId w:val="40"/>
        </w:numPr>
        <w:spacing w:line="360" w:lineRule="auto"/>
        <w:rPr>
          <w:rFonts w:ascii="Times New Roman" w:hAnsi="Times New Roman"/>
        </w:rPr>
      </w:pPr>
      <w:r w:rsidRPr="00AE3B09">
        <w:rPr>
          <w:rFonts w:ascii="Times New Roman" w:hAnsi="Times New Roman"/>
        </w:rPr>
        <w:t xml:space="preserve">Why use Atomic Number rather </w:t>
      </w:r>
      <w:proofErr w:type="gramStart"/>
      <w:r w:rsidRPr="00AE3B09">
        <w:rPr>
          <w:rFonts w:ascii="Times New Roman" w:hAnsi="Times New Roman"/>
        </w:rPr>
        <w:t>than  Atomic</w:t>
      </w:r>
      <w:proofErr w:type="gramEnd"/>
      <w:r w:rsidRPr="00AE3B09">
        <w:rPr>
          <w:rFonts w:ascii="Times New Roman" w:hAnsi="Times New Roman"/>
        </w:rPr>
        <w:t xml:space="preserve"> Weight?</w:t>
      </w:r>
    </w:p>
    <w:p w14:paraId="1305C901" w14:textId="77777777" w:rsidR="00D26EF4" w:rsidRPr="00AE3B09" w:rsidRDefault="00D26EF4" w:rsidP="00D26EF4">
      <w:pPr>
        <w:pStyle w:val="NoSpacing"/>
        <w:numPr>
          <w:ilvl w:val="1"/>
          <w:numId w:val="40"/>
        </w:numPr>
        <w:spacing w:line="360" w:lineRule="auto"/>
        <w:rPr>
          <w:rFonts w:ascii="Times New Roman" w:hAnsi="Times New Roman"/>
        </w:rPr>
      </w:pPr>
      <w:r w:rsidRPr="00AE3B09">
        <w:rPr>
          <w:rFonts w:ascii="Times New Roman" w:hAnsi="Times New Roman"/>
        </w:rPr>
        <w:t>________________________________________________________________________</w:t>
      </w:r>
    </w:p>
    <w:p w14:paraId="10E859A8" w14:textId="66C1B9F3" w:rsidR="00B90F16" w:rsidRPr="00D26EF4" w:rsidRDefault="00D26EF4" w:rsidP="00D26EF4">
      <w:pPr>
        <w:pStyle w:val="NoSpacing"/>
        <w:numPr>
          <w:ilvl w:val="1"/>
          <w:numId w:val="40"/>
        </w:numPr>
        <w:spacing w:line="360" w:lineRule="auto"/>
      </w:pPr>
      <w:r w:rsidRPr="00AE3B09">
        <w:rPr>
          <w:rFonts w:ascii="Times New Roman" w:hAnsi="Times New Roman"/>
        </w:rPr>
        <w:t>________________________________________________________________________</w:t>
      </w:r>
      <w:r w:rsidR="00B90F16" w:rsidRPr="00D26EF4">
        <w:rPr>
          <w:rFonts w:ascii="Garamond" w:hAnsi="Garamond"/>
          <w:b/>
          <w:bCs/>
          <w:sz w:val="32"/>
        </w:rPr>
        <w:br w:type="page"/>
      </w:r>
    </w:p>
    <w:p w14:paraId="7A4F2E3E" w14:textId="4516A5ED" w:rsidR="008D048A" w:rsidRPr="0009771E" w:rsidRDefault="008D048A" w:rsidP="008D048A">
      <w:pPr>
        <w:pStyle w:val="NormalWeb"/>
        <w:spacing w:before="0" w:beforeAutospacing="0" w:after="0" w:afterAutospacing="0"/>
        <w:jc w:val="center"/>
        <w:rPr>
          <w:rFonts w:ascii="Garamond" w:hAnsi="Garamond"/>
          <w:sz w:val="32"/>
        </w:rPr>
      </w:pPr>
      <w:r w:rsidRPr="0009771E">
        <w:rPr>
          <w:rFonts w:ascii="Garamond" w:hAnsi="Garamond"/>
          <w:b/>
          <w:bCs/>
          <w:sz w:val="32"/>
        </w:rPr>
        <w:lastRenderedPageBreak/>
        <w:t>Lewis (Electron) Dot Structures</w:t>
      </w:r>
    </w:p>
    <w:p w14:paraId="4AAE0778" w14:textId="77777777" w:rsidR="008D048A" w:rsidRDefault="008D048A" w:rsidP="008D048A">
      <w:pPr>
        <w:pStyle w:val="NormalWeb"/>
        <w:spacing w:before="0" w:beforeAutospacing="0" w:after="60" w:afterAutospacing="0"/>
      </w:pPr>
      <w:r>
        <w:t>In 1916, Gilbert Lewis d</w:t>
      </w:r>
      <w:r w:rsidRPr="009B5C07">
        <w:t>eveloped a system of arranging dots (representing valence electrons) around the symbols of the elements</w:t>
      </w:r>
      <w:r>
        <w:t xml:space="preserve">. </w:t>
      </w:r>
    </w:p>
    <w:p w14:paraId="116165AE" w14:textId="77777777" w:rsidR="008D048A" w:rsidRPr="0009771E" w:rsidRDefault="008D048A" w:rsidP="008D048A">
      <w:pPr>
        <w:pStyle w:val="NormalWeb"/>
        <w:numPr>
          <w:ilvl w:val="0"/>
          <w:numId w:val="11"/>
        </w:numPr>
        <w:spacing w:before="0" w:beforeAutospacing="0" w:after="60" w:afterAutospacing="0"/>
        <w:rPr>
          <w:sz w:val="22"/>
          <w:szCs w:val="22"/>
        </w:rPr>
      </w:pPr>
      <w:r w:rsidRPr="0009771E">
        <w:rPr>
          <w:sz w:val="22"/>
          <w:szCs w:val="22"/>
        </w:rPr>
        <w:t>The Symbol represents the Nucleus and Core Electrons for that Element.</w:t>
      </w:r>
    </w:p>
    <w:p w14:paraId="60868AF1" w14:textId="77777777" w:rsidR="008D048A" w:rsidRPr="0009771E" w:rsidRDefault="008D048A" w:rsidP="008D048A">
      <w:pPr>
        <w:pStyle w:val="NormalWeb"/>
        <w:numPr>
          <w:ilvl w:val="0"/>
          <w:numId w:val="11"/>
        </w:numPr>
        <w:spacing w:before="0" w:beforeAutospacing="0" w:after="60" w:afterAutospacing="0"/>
        <w:rPr>
          <w:sz w:val="22"/>
          <w:szCs w:val="22"/>
        </w:rPr>
      </w:pPr>
      <w:r w:rsidRPr="0009771E">
        <w:rPr>
          <w:sz w:val="22"/>
          <w:szCs w:val="22"/>
        </w:rPr>
        <w:t>Dots represent the electrons.</w:t>
      </w:r>
    </w:p>
    <w:p w14:paraId="248D2B60" w14:textId="77777777" w:rsidR="008D048A" w:rsidRDefault="008D048A" w:rsidP="008D048A">
      <w:pPr>
        <w:pStyle w:val="NormalWeb"/>
        <w:spacing w:before="0" w:beforeAutospacing="0" w:after="60" w:afterAutospacing="0"/>
      </w:pPr>
      <w:r>
        <w:t xml:space="preserve">Each Lewis Dot structure can have up to </w:t>
      </w:r>
      <w:r w:rsidRPr="00B2726F">
        <w:rPr>
          <w:b/>
        </w:rPr>
        <w:t>8 valence electrons</w:t>
      </w:r>
      <w:r>
        <w:t xml:space="preserve"> represented because the outer most energy levels consist of only the s and p orbitals.</w:t>
      </w:r>
    </w:p>
    <w:p w14:paraId="56C5C3F6" w14:textId="77777777" w:rsidR="008D048A" w:rsidRDefault="008D048A" w:rsidP="008D048A">
      <w:pPr>
        <w:pStyle w:val="NormalWeb"/>
        <w:spacing w:before="0" w:beforeAutospacing="0" w:after="60" w:afterAutospacing="0"/>
      </w:pPr>
      <w:r>
        <w:t xml:space="preserve">Transition metals can have 1, 2, or </w:t>
      </w:r>
      <w:proofErr w:type="gramStart"/>
      <w:r>
        <w:t>3 valance</w:t>
      </w:r>
      <w:proofErr w:type="gramEnd"/>
      <w:r>
        <w:t xml:space="preserve"> electron depending on the metal and its state.  If it has 1 valence electron, it will have a </w:t>
      </w:r>
      <w:r w:rsidRPr="00B2726F">
        <w:rPr>
          <w:b/>
        </w:rPr>
        <w:t>roman numeral I in its name</w:t>
      </w:r>
      <w:r>
        <w:t>, 2 valance electrons will have II, and so on.</w:t>
      </w:r>
    </w:p>
    <w:p w14:paraId="7BFB9625" w14:textId="77777777" w:rsidR="008D048A" w:rsidRPr="00B2726F" w:rsidRDefault="008D048A" w:rsidP="008D048A">
      <w:pPr>
        <w:pStyle w:val="NormalWeb"/>
        <w:spacing w:before="0" w:beforeAutospacing="0" w:after="60" w:afterAutospacing="0"/>
        <w:rPr>
          <w:b/>
        </w:rPr>
      </w:pPr>
      <w:r w:rsidRPr="00B2726F">
        <w:rPr>
          <w:b/>
        </w:rPr>
        <w:t>Making Lewis Dot Structures:</w:t>
      </w:r>
    </w:p>
    <w:p w14:paraId="7DBC0B37" w14:textId="77777777" w:rsidR="008D048A" w:rsidRPr="0009771E" w:rsidRDefault="008D048A" w:rsidP="008D048A">
      <w:pPr>
        <w:pStyle w:val="NormalWeb"/>
        <w:numPr>
          <w:ilvl w:val="0"/>
          <w:numId w:val="12"/>
        </w:numPr>
        <w:spacing w:before="0" w:beforeAutospacing="0" w:after="60" w:afterAutospacing="0"/>
        <w:rPr>
          <w:sz w:val="22"/>
          <w:szCs w:val="22"/>
        </w:rPr>
      </w:pPr>
      <w:r w:rsidRPr="0009771E">
        <w:rPr>
          <w:sz w:val="22"/>
          <w:szCs w:val="22"/>
          <w:u w:val="single"/>
        </w:rPr>
        <w:t>Determine the number of valence electrons</w:t>
      </w:r>
      <w:r w:rsidRPr="0009771E">
        <w:rPr>
          <w:sz w:val="22"/>
          <w:szCs w:val="22"/>
        </w:rPr>
        <w:t xml:space="preserve">.  </w:t>
      </w:r>
      <w:proofErr w:type="gramStart"/>
      <w:r w:rsidRPr="0009771E">
        <w:rPr>
          <w:sz w:val="22"/>
          <w:szCs w:val="22"/>
        </w:rPr>
        <w:t>Number of valence electrons equal</w:t>
      </w:r>
      <w:proofErr w:type="gramEnd"/>
      <w:r w:rsidRPr="0009771E">
        <w:rPr>
          <w:sz w:val="22"/>
          <w:szCs w:val="22"/>
        </w:rPr>
        <w:t xml:space="preserve"> the group the element is in going across the periodic table, but skipping the transition metals.</w:t>
      </w:r>
    </w:p>
    <w:p w14:paraId="32072DE6" w14:textId="77777777" w:rsidR="008D048A" w:rsidRPr="0009771E" w:rsidRDefault="008D048A" w:rsidP="008D048A">
      <w:pPr>
        <w:pStyle w:val="NormalWeb"/>
        <w:numPr>
          <w:ilvl w:val="0"/>
          <w:numId w:val="12"/>
        </w:numPr>
        <w:spacing w:before="0" w:beforeAutospacing="0" w:after="60" w:afterAutospacing="0"/>
        <w:rPr>
          <w:sz w:val="22"/>
          <w:szCs w:val="22"/>
        </w:rPr>
      </w:pPr>
      <w:r w:rsidRPr="0009771E">
        <w:rPr>
          <w:sz w:val="22"/>
          <w:szCs w:val="22"/>
          <w:u w:val="single"/>
        </w:rPr>
        <w:t>Write the atomic symbol of the element</w:t>
      </w:r>
      <w:r w:rsidRPr="0009771E">
        <w:rPr>
          <w:sz w:val="22"/>
          <w:szCs w:val="22"/>
        </w:rPr>
        <w:t>.</w:t>
      </w:r>
    </w:p>
    <w:p w14:paraId="5878A034" w14:textId="77777777" w:rsidR="008D048A" w:rsidRPr="0009771E" w:rsidRDefault="0009771E" w:rsidP="008D048A">
      <w:pPr>
        <w:pStyle w:val="NormalWeb"/>
        <w:numPr>
          <w:ilvl w:val="0"/>
          <w:numId w:val="12"/>
        </w:numPr>
        <w:spacing w:before="0" w:beforeAutospacing="0" w:after="60" w:afterAutospacing="0"/>
        <w:rPr>
          <w:sz w:val="22"/>
          <w:szCs w:val="22"/>
        </w:rPr>
      </w:pPr>
      <w:r w:rsidRPr="0009771E">
        <w:rPr>
          <w:noProof/>
          <w:sz w:val="22"/>
          <w:szCs w:val="22"/>
        </w:rPr>
        <w:drawing>
          <wp:anchor distT="0" distB="0" distL="114300" distR="114300" simplePos="0" relativeHeight="251658752" behindDoc="0" locked="0" layoutInCell="1" allowOverlap="1" wp14:anchorId="4DE52986" wp14:editId="6B76CA73">
            <wp:simplePos x="0" y="0"/>
            <wp:positionH relativeFrom="column">
              <wp:posOffset>4903470</wp:posOffset>
            </wp:positionH>
            <wp:positionV relativeFrom="paragraph">
              <wp:posOffset>542290</wp:posOffset>
            </wp:positionV>
            <wp:extent cx="409575" cy="390525"/>
            <wp:effectExtent l="0" t="0" r="0" b="0"/>
            <wp:wrapNone/>
            <wp:docPr id="336" name="Picture 336" descr="http://www.avon-chemistry.com/lewis_d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avon-chemistry.com/lewis_dot_1.jpg"/>
                    <pic:cNvPicPr>
                      <a:picLocks noChangeAspect="1" noChangeArrowheads="1"/>
                    </pic:cNvPicPr>
                  </pic:nvPicPr>
                  <pic:blipFill>
                    <a:blip r:embed="rId13" r:link="rId14"/>
                    <a:srcRect/>
                    <a:stretch>
                      <a:fillRect/>
                    </a:stretch>
                  </pic:blipFill>
                  <pic:spPr bwMode="auto">
                    <a:xfrm>
                      <a:off x="0" y="0"/>
                      <a:ext cx="409575" cy="390525"/>
                    </a:xfrm>
                    <a:prstGeom prst="rect">
                      <a:avLst/>
                    </a:prstGeom>
                    <a:noFill/>
                    <a:ln w="9525">
                      <a:noFill/>
                      <a:miter lim="800000"/>
                      <a:headEnd/>
                      <a:tailEnd/>
                    </a:ln>
                  </pic:spPr>
                </pic:pic>
              </a:graphicData>
            </a:graphic>
          </wp:anchor>
        </w:drawing>
      </w:r>
      <w:r w:rsidR="008D048A" w:rsidRPr="0009771E">
        <w:rPr>
          <w:sz w:val="22"/>
          <w:szCs w:val="22"/>
          <w:u w:val="single"/>
        </w:rPr>
        <w:t>Place the correct number of dots (electrons) around the symbol</w:t>
      </w:r>
      <w:r w:rsidR="008D048A" w:rsidRPr="0009771E">
        <w:rPr>
          <w:sz w:val="22"/>
          <w:szCs w:val="22"/>
        </w:rPr>
        <w:t>.  The electrons need to be evenly spaced.  Begin with putting one above, below, to the left, and to the right (4 total).  Then if you have more valence electrons, pair them up with the ones already placed.</w:t>
      </w:r>
    </w:p>
    <w:p w14:paraId="26A6C7F4" w14:textId="77777777" w:rsidR="008D048A" w:rsidRPr="009B5C07" w:rsidRDefault="008D048A" w:rsidP="008D048A">
      <w:pPr>
        <w:pStyle w:val="NormalWeb"/>
        <w:spacing w:before="0" w:beforeAutospacing="0" w:after="60" w:afterAutospacing="0"/>
      </w:pPr>
      <w:r w:rsidRPr="00B2726F">
        <w:rPr>
          <w:b/>
        </w:rPr>
        <w:t>Example:</w:t>
      </w:r>
      <w:r w:rsidRPr="009B5C07">
        <w:t xml:space="preserve"> Write the electron dot symbol for phosphorus.</w:t>
      </w:r>
    </w:p>
    <w:p w14:paraId="6751A60B" w14:textId="77777777" w:rsidR="008D048A" w:rsidRPr="00B2726F" w:rsidRDefault="008D048A" w:rsidP="008D048A">
      <w:pPr>
        <w:pStyle w:val="NormalWeb"/>
        <w:spacing w:before="0" w:beforeAutospacing="0" w:after="60" w:afterAutospacing="0"/>
      </w:pPr>
      <w:r w:rsidRPr="009B5C07">
        <w:t>Answer: P = Phosphorus, Group 5A, therefore, there are 5 valence electrons.</w:t>
      </w:r>
    </w:p>
    <w:p w14:paraId="425BDBFF" w14:textId="77777777" w:rsidR="008D048A" w:rsidRPr="00B2726F" w:rsidRDefault="008D048A" w:rsidP="008D048A">
      <w:pPr>
        <w:pStyle w:val="NormalWeb"/>
        <w:spacing w:before="0" w:beforeAutospacing="0" w:after="0" w:afterAutospacing="0"/>
        <w:jc w:val="center"/>
        <w:rPr>
          <w:i/>
          <w:sz w:val="28"/>
        </w:rPr>
      </w:pPr>
      <w:r w:rsidRPr="00B2726F">
        <w:rPr>
          <w:i/>
          <w:sz w:val="28"/>
        </w:rPr>
        <w:t>Using Your Periodic Table, complete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37"/>
        <w:gridCol w:w="1843"/>
        <w:gridCol w:w="1772"/>
        <w:gridCol w:w="1854"/>
        <w:gridCol w:w="1856"/>
      </w:tblGrid>
      <w:tr w:rsidR="00AE3B09" w14:paraId="1487DF57" w14:textId="77777777" w:rsidTr="00AE3B09">
        <w:trPr>
          <w:jc w:val="center"/>
        </w:trPr>
        <w:tc>
          <w:tcPr>
            <w:tcW w:w="1854" w:type="dxa"/>
            <w:vAlign w:val="center"/>
          </w:tcPr>
          <w:p w14:paraId="5913A3F8" w14:textId="77777777" w:rsidR="00AE3B09" w:rsidRPr="0019056A" w:rsidRDefault="00AE3B09" w:rsidP="007F15BA">
            <w:pPr>
              <w:pStyle w:val="NormalWeb"/>
              <w:spacing w:before="0" w:beforeAutospacing="0" w:after="0" w:afterAutospacing="0"/>
              <w:jc w:val="center"/>
              <w:rPr>
                <w:b/>
              </w:rPr>
            </w:pPr>
            <w:r w:rsidRPr="0019056A">
              <w:rPr>
                <w:b/>
              </w:rPr>
              <w:t>Name</w:t>
            </w:r>
          </w:p>
        </w:tc>
        <w:tc>
          <w:tcPr>
            <w:tcW w:w="1837" w:type="dxa"/>
            <w:vAlign w:val="center"/>
          </w:tcPr>
          <w:p w14:paraId="6186553B" w14:textId="77777777" w:rsidR="00AE3B09" w:rsidRPr="0019056A" w:rsidRDefault="00AE3B09" w:rsidP="007F15BA">
            <w:pPr>
              <w:pStyle w:val="NormalWeb"/>
              <w:spacing w:before="0" w:beforeAutospacing="0" w:after="0" w:afterAutospacing="0"/>
              <w:jc w:val="center"/>
              <w:rPr>
                <w:b/>
              </w:rPr>
            </w:pPr>
            <w:r w:rsidRPr="0019056A">
              <w:rPr>
                <w:b/>
              </w:rPr>
              <w:t>Symbol</w:t>
            </w:r>
          </w:p>
        </w:tc>
        <w:tc>
          <w:tcPr>
            <w:tcW w:w="1843" w:type="dxa"/>
            <w:vAlign w:val="center"/>
          </w:tcPr>
          <w:p w14:paraId="7980A719" w14:textId="77777777" w:rsidR="00AE3B09" w:rsidRPr="0019056A" w:rsidRDefault="00AE3B09" w:rsidP="007F15BA">
            <w:pPr>
              <w:pStyle w:val="NormalWeb"/>
              <w:spacing w:before="0" w:beforeAutospacing="0" w:after="0" w:afterAutospacing="0"/>
              <w:jc w:val="center"/>
              <w:rPr>
                <w:b/>
              </w:rPr>
            </w:pPr>
            <w:r w:rsidRPr="0019056A">
              <w:rPr>
                <w:b/>
              </w:rPr>
              <w:t>Atomic Number</w:t>
            </w:r>
          </w:p>
        </w:tc>
        <w:tc>
          <w:tcPr>
            <w:tcW w:w="1772" w:type="dxa"/>
            <w:vAlign w:val="center"/>
          </w:tcPr>
          <w:p w14:paraId="55BB12B0" w14:textId="728D306E" w:rsidR="00AE3B09" w:rsidRPr="0019056A" w:rsidRDefault="00AE3B09" w:rsidP="00AE3B09">
            <w:pPr>
              <w:pStyle w:val="NormalWeb"/>
              <w:spacing w:before="0" w:beforeAutospacing="0" w:after="0" w:afterAutospacing="0"/>
              <w:jc w:val="center"/>
              <w:rPr>
                <w:b/>
              </w:rPr>
            </w:pPr>
            <w:r>
              <w:rPr>
                <w:b/>
              </w:rPr>
              <w:t>Short Hand Configuration</w:t>
            </w:r>
          </w:p>
        </w:tc>
        <w:tc>
          <w:tcPr>
            <w:tcW w:w="1854" w:type="dxa"/>
            <w:vAlign w:val="center"/>
          </w:tcPr>
          <w:p w14:paraId="57977526" w14:textId="426FCA92" w:rsidR="00AE3B09" w:rsidRPr="0019056A" w:rsidRDefault="00AE3B09" w:rsidP="007F15BA">
            <w:pPr>
              <w:pStyle w:val="NormalWeb"/>
              <w:spacing w:before="0" w:beforeAutospacing="0" w:after="0" w:afterAutospacing="0"/>
              <w:jc w:val="center"/>
              <w:rPr>
                <w:b/>
              </w:rPr>
            </w:pPr>
            <w:r w:rsidRPr="0019056A">
              <w:rPr>
                <w:b/>
              </w:rPr>
              <w:t>Number of Valence Electrons</w:t>
            </w:r>
          </w:p>
        </w:tc>
        <w:tc>
          <w:tcPr>
            <w:tcW w:w="1856" w:type="dxa"/>
            <w:vAlign w:val="center"/>
          </w:tcPr>
          <w:p w14:paraId="68761170" w14:textId="77777777" w:rsidR="00AE3B09" w:rsidRPr="0019056A" w:rsidRDefault="00AE3B09" w:rsidP="007F15BA">
            <w:pPr>
              <w:pStyle w:val="NormalWeb"/>
              <w:spacing w:before="0" w:beforeAutospacing="0" w:after="0" w:afterAutospacing="0"/>
              <w:jc w:val="center"/>
              <w:rPr>
                <w:b/>
              </w:rPr>
            </w:pPr>
            <w:r w:rsidRPr="0019056A">
              <w:rPr>
                <w:b/>
              </w:rPr>
              <w:t>Lewis Dot Structure</w:t>
            </w:r>
          </w:p>
        </w:tc>
      </w:tr>
      <w:tr w:rsidR="00AE3B09" w14:paraId="5CF71CC2" w14:textId="77777777" w:rsidTr="00AE3B09">
        <w:trPr>
          <w:jc w:val="center"/>
        </w:trPr>
        <w:tc>
          <w:tcPr>
            <w:tcW w:w="1854" w:type="dxa"/>
            <w:vAlign w:val="center"/>
          </w:tcPr>
          <w:p w14:paraId="3B8FC46D" w14:textId="4B22C4E5" w:rsidR="00AE3B09" w:rsidRDefault="00AE3B09" w:rsidP="0009771E">
            <w:pPr>
              <w:pStyle w:val="NormalWeb"/>
              <w:spacing w:before="120" w:beforeAutospacing="0" w:after="120" w:afterAutospacing="0" w:line="360" w:lineRule="auto"/>
            </w:pPr>
            <w:r>
              <w:t>1. Hydrogen</w:t>
            </w:r>
          </w:p>
        </w:tc>
        <w:tc>
          <w:tcPr>
            <w:tcW w:w="1837" w:type="dxa"/>
            <w:vAlign w:val="center"/>
          </w:tcPr>
          <w:p w14:paraId="156F6FCE" w14:textId="77777777" w:rsidR="00AE3B09" w:rsidRDefault="00AE3B09" w:rsidP="0009771E">
            <w:pPr>
              <w:pStyle w:val="NormalWeb"/>
              <w:spacing w:before="0" w:beforeAutospacing="0" w:after="0" w:afterAutospacing="0" w:line="360" w:lineRule="auto"/>
              <w:jc w:val="center"/>
            </w:pPr>
            <w:r>
              <w:t>H</w:t>
            </w:r>
          </w:p>
        </w:tc>
        <w:tc>
          <w:tcPr>
            <w:tcW w:w="1843" w:type="dxa"/>
            <w:vAlign w:val="center"/>
          </w:tcPr>
          <w:p w14:paraId="6F20DC05" w14:textId="77777777" w:rsidR="00AE3B09" w:rsidRDefault="00AE3B09" w:rsidP="0009771E">
            <w:pPr>
              <w:pStyle w:val="NormalWeb"/>
              <w:spacing w:before="0" w:beforeAutospacing="0" w:after="0" w:afterAutospacing="0" w:line="360" w:lineRule="auto"/>
              <w:jc w:val="center"/>
            </w:pPr>
            <w:r>
              <w:t>1</w:t>
            </w:r>
          </w:p>
        </w:tc>
        <w:tc>
          <w:tcPr>
            <w:tcW w:w="1772" w:type="dxa"/>
          </w:tcPr>
          <w:p w14:paraId="25871568"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5AA58FC5" w14:textId="04C8C701" w:rsidR="00AE3B09" w:rsidRDefault="00AE3B09" w:rsidP="0009771E">
            <w:pPr>
              <w:pStyle w:val="NormalWeb"/>
              <w:spacing w:before="0" w:beforeAutospacing="0" w:after="0" w:afterAutospacing="0" w:line="360" w:lineRule="auto"/>
              <w:jc w:val="center"/>
            </w:pPr>
            <w:r>
              <w:t>1</w:t>
            </w:r>
          </w:p>
        </w:tc>
        <w:tc>
          <w:tcPr>
            <w:tcW w:w="1856" w:type="dxa"/>
            <w:vAlign w:val="center"/>
          </w:tcPr>
          <w:p w14:paraId="1C895E65" w14:textId="77777777" w:rsidR="00AE3B09" w:rsidRDefault="00AE3B09" w:rsidP="0009771E">
            <w:pPr>
              <w:pStyle w:val="NormalWeb"/>
              <w:spacing w:before="0" w:beforeAutospacing="0" w:after="0" w:afterAutospacing="0" w:line="360" w:lineRule="auto"/>
              <w:jc w:val="center"/>
            </w:pPr>
            <w:r>
              <w:t>H·</w:t>
            </w:r>
          </w:p>
        </w:tc>
      </w:tr>
      <w:tr w:rsidR="00AE3B09" w14:paraId="576E1BA2" w14:textId="77777777" w:rsidTr="00AE3B09">
        <w:trPr>
          <w:jc w:val="center"/>
        </w:trPr>
        <w:tc>
          <w:tcPr>
            <w:tcW w:w="1854" w:type="dxa"/>
            <w:vAlign w:val="center"/>
          </w:tcPr>
          <w:p w14:paraId="0F17370A" w14:textId="77777777" w:rsidR="00AE3B09" w:rsidRDefault="00AE3B09" w:rsidP="0009771E">
            <w:pPr>
              <w:pStyle w:val="NormalWeb"/>
              <w:spacing w:before="120" w:beforeAutospacing="0" w:after="120" w:afterAutospacing="0" w:line="360" w:lineRule="auto"/>
            </w:pPr>
            <w:r>
              <w:t>2. Selenium</w:t>
            </w:r>
          </w:p>
        </w:tc>
        <w:tc>
          <w:tcPr>
            <w:tcW w:w="1837" w:type="dxa"/>
            <w:vAlign w:val="center"/>
          </w:tcPr>
          <w:p w14:paraId="08A73814"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121F08A6" w14:textId="77777777" w:rsidR="00AE3B09" w:rsidRDefault="00AE3B09" w:rsidP="0009771E">
            <w:pPr>
              <w:pStyle w:val="NormalWeb"/>
              <w:spacing w:before="0" w:beforeAutospacing="0" w:after="0" w:afterAutospacing="0" w:line="360" w:lineRule="auto"/>
              <w:jc w:val="center"/>
            </w:pPr>
          </w:p>
        </w:tc>
        <w:tc>
          <w:tcPr>
            <w:tcW w:w="1772" w:type="dxa"/>
          </w:tcPr>
          <w:p w14:paraId="05E2FF36"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4B9B7051" w14:textId="4A4CF86B" w:rsidR="00AE3B09" w:rsidRDefault="00AE3B09" w:rsidP="0009771E">
            <w:pPr>
              <w:pStyle w:val="NormalWeb"/>
              <w:spacing w:before="0" w:beforeAutospacing="0" w:after="0" w:afterAutospacing="0" w:line="360" w:lineRule="auto"/>
              <w:jc w:val="center"/>
            </w:pPr>
          </w:p>
        </w:tc>
        <w:tc>
          <w:tcPr>
            <w:tcW w:w="1856" w:type="dxa"/>
            <w:vAlign w:val="center"/>
          </w:tcPr>
          <w:p w14:paraId="2530AD1E" w14:textId="77777777" w:rsidR="00AE3B09" w:rsidRDefault="00AE3B09" w:rsidP="0009771E">
            <w:pPr>
              <w:pStyle w:val="NormalWeb"/>
              <w:spacing w:before="0" w:beforeAutospacing="0" w:after="0" w:afterAutospacing="0" w:line="360" w:lineRule="auto"/>
              <w:jc w:val="center"/>
            </w:pPr>
            <w:r>
              <w:rPr>
                <w:noProof/>
              </w:rPr>
              <w:drawing>
                <wp:inline distT="0" distB="0" distL="0" distR="0" wp14:anchorId="474196A3" wp14:editId="3A3CC49B">
                  <wp:extent cx="466725" cy="285750"/>
                  <wp:effectExtent l="19050" t="0" r="9525" b="0"/>
                  <wp:docPr id="2" name="Picture 1" descr="Se-Lewis-dot-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wis-dot-structure"/>
                          <pic:cNvPicPr>
                            <a:picLocks noChangeAspect="1" noChangeArrowheads="1"/>
                          </pic:cNvPicPr>
                        </pic:nvPicPr>
                        <pic:blipFill>
                          <a:blip r:embed="rId15"/>
                          <a:srcRect/>
                          <a:stretch>
                            <a:fillRect/>
                          </a:stretch>
                        </pic:blipFill>
                        <pic:spPr bwMode="auto">
                          <a:xfrm>
                            <a:off x="0" y="0"/>
                            <a:ext cx="466725" cy="285750"/>
                          </a:xfrm>
                          <a:prstGeom prst="rect">
                            <a:avLst/>
                          </a:prstGeom>
                          <a:noFill/>
                          <a:ln w="9525">
                            <a:noFill/>
                            <a:miter lim="800000"/>
                            <a:headEnd/>
                            <a:tailEnd/>
                          </a:ln>
                        </pic:spPr>
                      </pic:pic>
                    </a:graphicData>
                  </a:graphic>
                </wp:inline>
              </w:drawing>
            </w:r>
          </w:p>
        </w:tc>
      </w:tr>
      <w:tr w:rsidR="00AE3B09" w14:paraId="5C470624" w14:textId="77777777" w:rsidTr="00AE3B09">
        <w:trPr>
          <w:jc w:val="center"/>
        </w:trPr>
        <w:tc>
          <w:tcPr>
            <w:tcW w:w="1854" w:type="dxa"/>
            <w:vAlign w:val="center"/>
          </w:tcPr>
          <w:p w14:paraId="3626F77C" w14:textId="77777777" w:rsidR="00AE3B09" w:rsidRDefault="00AE3B09" w:rsidP="0009771E">
            <w:pPr>
              <w:pStyle w:val="NormalWeb"/>
              <w:spacing w:before="120" w:beforeAutospacing="0" w:after="120" w:afterAutospacing="0" w:line="360" w:lineRule="auto"/>
            </w:pPr>
            <w:r>
              <w:t>3. Oxygen</w:t>
            </w:r>
          </w:p>
        </w:tc>
        <w:tc>
          <w:tcPr>
            <w:tcW w:w="1837" w:type="dxa"/>
            <w:vAlign w:val="center"/>
          </w:tcPr>
          <w:p w14:paraId="0FF11D87" w14:textId="77777777" w:rsidR="00AE3B09" w:rsidRDefault="00AE3B09" w:rsidP="0009771E">
            <w:pPr>
              <w:pStyle w:val="NormalWeb"/>
              <w:spacing w:before="0" w:beforeAutospacing="0" w:after="0" w:afterAutospacing="0" w:line="360" w:lineRule="auto"/>
              <w:jc w:val="center"/>
            </w:pPr>
            <w:r>
              <w:t>O</w:t>
            </w:r>
          </w:p>
        </w:tc>
        <w:tc>
          <w:tcPr>
            <w:tcW w:w="1843" w:type="dxa"/>
            <w:vAlign w:val="center"/>
          </w:tcPr>
          <w:p w14:paraId="3006707A" w14:textId="77777777" w:rsidR="00AE3B09" w:rsidRDefault="00AE3B09" w:rsidP="0009771E">
            <w:pPr>
              <w:pStyle w:val="NormalWeb"/>
              <w:spacing w:before="0" w:beforeAutospacing="0" w:after="0" w:afterAutospacing="0" w:line="360" w:lineRule="auto"/>
              <w:jc w:val="center"/>
            </w:pPr>
          </w:p>
        </w:tc>
        <w:tc>
          <w:tcPr>
            <w:tcW w:w="1772" w:type="dxa"/>
          </w:tcPr>
          <w:p w14:paraId="7C6E9535"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0215C726" w14:textId="70656207" w:rsidR="00AE3B09" w:rsidRDefault="00AE3B09" w:rsidP="0009771E">
            <w:pPr>
              <w:pStyle w:val="NormalWeb"/>
              <w:spacing w:before="0" w:beforeAutospacing="0" w:after="0" w:afterAutospacing="0" w:line="360" w:lineRule="auto"/>
              <w:jc w:val="center"/>
            </w:pPr>
            <w:r>
              <w:t>6</w:t>
            </w:r>
          </w:p>
        </w:tc>
        <w:tc>
          <w:tcPr>
            <w:tcW w:w="1856" w:type="dxa"/>
            <w:vAlign w:val="center"/>
          </w:tcPr>
          <w:p w14:paraId="1885B394" w14:textId="77777777" w:rsidR="00AE3B09" w:rsidRDefault="00AE3B09" w:rsidP="0009771E">
            <w:pPr>
              <w:pStyle w:val="NormalWeb"/>
              <w:spacing w:before="0" w:beforeAutospacing="0" w:after="0" w:afterAutospacing="0" w:line="360" w:lineRule="auto"/>
              <w:jc w:val="center"/>
            </w:pPr>
          </w:p>
        </w:tc>
      </w:tr>
      <w:tr w:rsidR="00AE3B09" w14:paraId="07144882" w14:textId="77777777" w:rsidTr="00AE3B09">
        <w:trPr>
          <w:jc w:val="center"/>
        </w:trPr>
        <w:tc>
          <w:tcPr>
            <w:tcW w:w="1854" w:type="dxa"/>
            <w:vAlign w:val="center"/>
          </w:tcPr>
          <w:p w14:paraId="2BC36799" w14:textId="77777777" w:rsidR="00AE3B09" w:rsidRDefault="00AE3B09" w:rsidP="0009771E">
            <w:pPr>
              <w:pStyle w:val="NormalWeb"/>
              <w:spacing w:before="120" w:beforeAutospacing="0" w:after="120" w:afterAutospacing="0" w:line="360" w:lineRule="auto"/>
            </w:pPr>
            <w:r>
              <w:t>4. Nitrogen</w:t>
            </w:r>
          </w:p>
        </w:tc>
        <w:tc>
          <w:tcPr>
            <w:tcW w:w="1837" w:type="dxa"/>
            <w:vAlign w:val="center"/>
          </w:tcPr>
          <w:p w14:paraId="026A2E3B"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3E7C3226" w14:textId="77777777" w:rsidR="00AE3B09" w:rsidRDefault="00AE3B09" w:rsidP="0009771E">
            <w:pPr>
              <w:pStyle w:val="NormalWeb"/>
              <w:spacing w:before="0" w:beforeAutospacing="0" w:after="0" w:afterAutospacing="0" w:line="360" w:lineRule="auto"/>
              <w:jc w:val="center"/>
            </w:pPr>
            <w:r>
              <w:t>7</w:t>
            </w:r>
          </w:p>
        </w:tc>
        <w:tc>
          <w:tcPr>
            <w:tcW w:w="1772" w:type="dxa"/>
          </w:tcPr>
          <w:p w14:paraId="10F7915F"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3D9CB5CC" w14:textId="395F1D65" w:rsidR="00AE3B09" w:rsidRDefault="00AE3B09" w:rsidP="0009771E">
            <w:pPr>
              <w:pStyle w:val="NormalWeb"/>
              <w:spacing w:before="0" w:beforeAutospacing="0" w:after="0" w:afterAutospacing="0" w:line="360" w:lineRule="auto"/>
              <w:jc w:val="center"/>
            </w:pPr>
          </w:p>
        </w:tc>
        <w:tc>
          <w:tcPr>
            <w:tcW w:w="1856" w:type="dxa"/>
            <w:vAlign w:val="center"/>
          </w:tcPr>
          <w:p w14:paraId="3FF7235C" w14:textId="77777777" w:rsidR="00AE3B09" w:rsidRDefault="00AE3B09" w:rsidP="0009771E">
            <w:pPr>
              <w:pStyle w:val="NormalWeb"/>
              <w:spacing w:before="0" w:beforeAutospacing="0" w:after="0" w:afterAutospacing="0" w:line="360" w:lineRule="auto"/>
              <w:jc w:val="center"/>
            </w:pPr>
          </w:p>
        </w:tc>
      </w:tr>
      <w:tr w:rsidR="00AE3B09" w14:paraId="2B05CE13" w14:textId="77777777" w:rsidTr="00AE3B09">
        <w:trPr>
          <w:jc w:val="center"/>
        </w:trPr>
        <w:tc>
          <w:tcPr>
            <w:tcW w:w="1854" w:type="dxa"/>
            <w:vAlign w:val="center"/>
          </w:tcPr>
          <w:p w14:paraId="302E4CAA" w14:textId="77777777" w:rsidR="00AE3B09" w:rsidRDefault="00AE3B09" w:rsidP="0009771E">
            <w:pPr>
              <w:pStyle w:val="NormalWeb"/>
              <w:spacing w:before="120" w:beforeAutospacing="0" w:after="120" w:afterAutospacing="0" w:line="360" w:lineRule="auto"/>
            </w:pPr>
            <w:r>
              <w:t xml:space="preserve">5. Potassium </w:t>
            </w:r>
          </w:p>
        </w:tc>
        <w:tc>
          <w:tcPr>
            <w:tcW w:w="1837" w:type="dxa"/>
            <w:vAlign w:val="center"/>
          </w:tcPr>
          <w:p w14:paraId="7B3FDA64" w14:textId="77777777" w:rsidR="00AE3B09" w:rsidRDefault="00AE3B09" w:rsidP="0009771E">
            <w:pPr>
              <w:pStyle w:val="NormalWeb"/>
              <w:spacing w:before="0" w:beforeAutospacing="0" w:after="0" w:afterAutospacing="0" w:line="360" w:lineRule="auto"/>
              <w:jc w:val="center"/>
            </w:pPr>
            <w:r>
              <w:t>K</w:t>
            </w:r>
          </w:p>
        </w:tc>
        <w:tc>
          <w:tcPr>
            <w:tcW w:w="1843" w:type="dxa"/>
            <w:vAlign w:val="center"/>
          </w:tcPr>
          <w:p w14:paraId="5BAA16DA" w14:textId="77777777" w:rsidR="00AE3B09" w:rsidRDefault="00AE3B09" w:rsidP="0009771E">
            <w:pPr>
              <w:pStyle w:val="NormalWeb"/>
              <w:spacing w:before="0" w:beforeAutospacing="0" w:after="0" w:afterAutospacing="0" w:line="360" w:lineRule="auto"/>
              <w:jc w:val="center"/>
            </w:pPr>
          </w:p>
        </w:tc>
        <w:tc>
          <w:tcPr>
            <w:tcW w:w="1772" w:type="dxa"/>
          </w:tcPr>
          <w:p w14:paraId="3DAF2761"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273B9206" w14:textId="0490AFA6" w:rsidR="00AE3B09" w:rsidRDefault="00AE3B09" w:rsidP="0009771E">
            <w:pPr>
              <w:pStyle w:val="NormalWeb"/>
              <w:spacing w:before="0" w:beforeAutospacing="0" w:after="0" w:afterAutospacing="0" w:line="360" w:lineRule="auto"/>
              <w:jc w:val="center"/>
            </w:pPr>
          </w:p>
        </w:tc>
        <w:tc>
          <w:tcPr>
            <w:tcW w:w="1856" w:type="dxa"/>
            <w:vAlign w:val="center"/>
          </w:tcPr>
          <w:p w14:paraId="335DA814" w14:textId="77777777" w:rsidR="00AE3B09" w:rsidRDefault="00AE3B09" w:rsidP="0009771E">
            <w:pPr>
              <w:pStyle w:val="NormalWeb"/>
              <w:spacing w:before="0" w:beforeAutospacing="0" w:after="0" w:afterAutospacing="0" w:line="360" w:lineRule="auto"/>
              <w:jc w:val="center"/>
            </w:pPr>
          </w:p>
        </w:tc>
      </w:tr>
      <w:tr w:rsidR="00AE3B09" w14:paraId="7EBC4CA6" w14:textId="77777777" w:rsidTr="00AE3B09">
        <w:trPr>
          <w:jc w:val="center"/>
        </w:trPr>
        <w:tc>
          <w:tcPr>
            <w:tcW w:w="1854" w:type="dxa"/>
            <w:vAlign w:val="center"/>
          </w:tcPr>
          <w:p w14:paraId="18BF7B55" w14:textId="77777777" w:rsidR="00AE3B09" w:rsidRDefault="00AE3B09" w:rsidP="0009771E">
            <w:pPr>
              <w:pStyle w:val="NormalWeb"/>
              <w:spacing w:before="120" w:beforeAutospacing="0" w:after="120" w:afterAutospacing="0" w:line="360" w:lineRule="auto"/>
            </w:pPr>
            <w:r>
              <w:t>6. Calcium</w:t>
            </w:r>
          </w:p>
        </w:tc>
        <w:tc>
          <w:tcPr>
            <w:tcW w:w="1837" w:type="dxa"/>
            <w:vAlign w:val="center"/>
          </w:tcPr>
          <w:p w14:paraId="04EB29D9"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4CB125A0" w14:textId="77777777" w:rsidR="00AE3B09" w:rsidRDefault="00AE3B09" w:rsidP="0009771E">
            <w:pPr>
              <w:pStyle w:val="NormalWeb"/>
              <w:spacing w:before="0" w:beforeAutospacing="0" w:after="0" w:afterAutospacing="0" w:line="360" w:lineRule="auto"/>
              <w:jc w:val="center"/>
            </w:pPr>
          </w:p>
        </w:tc>
        <w:tc>
          <w:tcPr>
            <w:tcW w:w="1772" w:type="dxa"/>
          </w:tcPr>
          <w:p w14:paraId="5D66F707"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42FD4304" w14:textId="0386974C" w:rsidR="00AE3B09" w:rsidRDefault="00AE3B09" w:rsidP="0009771E">
            <w:pPr>
              <w:pStyle w:val="NormalWeb"/>
              <w:spacing w:before="0" w:beforeAutospacing="0" w:after="0" w:afterAutospacing="0" w:line="360" w:lineRule="auto"/>
              <w:jc w:val="center"/>
            </w:pPr>
            <w:r>
              <w:t>2</w:t>
            </w:r>
          </w:p>
        </w:tc>
        <w:tc>
          <w:tcPr>
            <w:tcW w:w="1856" w:type="dxa"/>
            <w:vAlign w:val="center"/>
          </w:tcPr>
          <w:p w14:paraId="0900CCC5" w14:textId="77777777" w:rsidR="00AE3B09" w:rsidRDefault="00AE3B09" w:rsidP="0009771E">
            <w:pPr>
              <w:pStyle w:val="NormalWeb"/>
              <w:spacing w:before="0" w:beforeAutospacing="0" w:after="0" w:afterAutospacing="0" w:line="360" w:lineRule="auto"/>
              <w:jc w:val="center"/>
            </w:pPr>
          </w:p>
        </w:tc>
      </w:tr>
      <w:tr w:rsidR="00AE3B09" w14:paraId="3834E3C2" w14:textId="77777777" w:rsidTr="00AE3B09">
        <w:trPr>
          <w:jc w:val="center"/>
        </w:trPr>
        <w:tc>
          <w:tcPr>
            <w:tcW w:w="1854" w:type="dxa"/>
            <w:vAlign w:val="center"/>
          </w:tcPr>
          <w:p w14:paraId="18D56728" w14:textId="77777777" w:rsidR="00AE3B09" w:rsidRDefault="00AE3B09" w:rsidP="0009771E">
            <w:pPr>
              <w:pStyle w:val="NormalWeb"/>
              <w:spacing w:before="120" w:beforeAutospacing="0" w:after="120" w:afterAutospacing="0" w:line="360" w:lineRule="auto"/>
            </w:pPr>
            <w:r>
              <w:t>7. Iron (III)</w:t>
            </w:r>
          </w:p>
        </w:tc>
        <w:tc>
          <w:tcPr>
            <w:tcW w:w="1837" w:type="dxa"/>
            <w:vAlign w:val="center"/>
          </w:tcPr>
          <w:p w14:paraId="4DE31DE8"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1CFF25D9" w14:textId="77777777" w:rsidR="00AE3B09" w:rsidRDefault="00AE3B09" w:rsidP="0009771E">
            <w:pPr>
              <w:pStyle w:val="NormalWeb"/>
              <w:spacing w:before="0" w:beforeAutospacing="0" w:after="0" w:afterAutospacing="0" w:line="360" w:lineRule="auto"/>
              <w:jc w:val="center"/>
            </w:pPr>
          </w:p>
        </w:tc>
        <w:tc>
          <w:tcPr>
            <w:tcW w:w="1772" w:type="dxa"/>
          </w:tcPr>
          <w:p w14:paraId="26F42AEF"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035BC423" w14:textId="521FBF21" w:rsidR="00AE3B09" w:rsidRDefault="00AE3B09" w:rsidP="0009771E">
            <w:pPr>
              <w:pStyle w:val="NormalWeb"/>
              <w:spacing w:before="0" w:beforeAutospacing="0" w:after="0" w:afterAutospacing="0" w:line="360" w:lineRule="auto"/>
              <w:jc w:val="center"/>
            </w:pPr>
            <w:r>
              <w:t>3</w:t>
            </w:r>
          </w:p>
        </w:tc>
        <w:tc>
          <w:tcPr>
            <w:tcW w:w="1856" w:type="dxa"/>
            <w:vAlign w:val="center"/>
          </w:tcPr>
          <w:p w14:paraId="72801F12" w14:textId="77777777" w:rsidR="00AE3B09" w:rsidRDefault="00AE3B09" w:rsidP="0009771E">
            <w:pPr>
              <w:pStyle w:val="NormalWeb"/>
              <w:spacing w:before="0" w:beforeAutospacing="0" w:after="0" w:afterAutospacing="0" w:line="360" w:lineRule="auto"/>
              <w:jc w:val="center"/>
            </w:pPr>
          </w:p>
        </w:tc>
      </w:tr>
      <w:tr w:rsidR="00AE3B09" w14:paraId="295185A4" w14:textId="77777777" w:rsidTr="00AE3B09">
        <w:trPr>
          <w:jc w:val="center"/>
        </w:trPr>
        <w:tc>
          <w:tcPr>
            <w:tcW w:w="1854" w:type="dxa"/>
            <w:vAlign w:val="center"/>
          </w:tcPr>
          <w:p w14:paraId="60126ACF" w14:textId="77777777" w:rsidR="00AE3B09" w:rsidRDefault="00AE3B09" w:rsidP="0009771E">
            <w:pPr>
              <w:pStyle w:val="NormalWeb"/>
              <w:spacing w:before="120" w:beforeAutospacing="0" w:after="120" w:afterAutospacing="0" w:line="360" w:lineRule="auto"/>
            </w:pPr>
            <w:r>
              <w:t>8. Copper (I)</w:t>
            </w:r>
          </w:p>
        </w:tc>
        <w:tc>
          <w:tcPr>
            <w:tcW w:w="1837" w:type="dxa"/>
            <w:vAlign w:val="center"/>
          </w:tcPr>
          <w:p w14:paraId="3D985F2A"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1987B18A" w14:textId="77777777" w:rsidR="00AE3B09" w:rsidRDefault="00AE3B09" w:rsidP="0009771E">
            <w:pPr>
              <w:pStyle w:val="NormalWeb"/>
              <w:spacing w:before="0" w:beforeAutospacing="0" w:after="0" w:afterAutospacing="0" w:line="360" w:lineRule="auto"/>
              <w:jc w:val="center"/>
            </w:pPr>
          </w:p>
        </w:tc>
        <w:tc>
          <w:tcPr>
            <w:tcW w:w="1772" w:type="dxa"/>
          </w:tcPr>
          <w:p w14:paraId="5FFE5303"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05B2C876" w14:textId="001FD36B" w:rsidR="00AE3B09" w:rsidRDefault="00AE3B09" w:rsidP="0009771E">
            <w:pPr>
              <w:pStyle w:val="NormalWeb"/>
              <w:spacing w:before="0" w:beforeAutospacing="0" w:after="0" w:afterAutospacing="0" w:line="360" w:lineRule="auto"/>
              <w:jc w:val="center"/>
            </w:pPr>
          </w:p>
        </w:tc>
        <w:tc>
          <w:tcPr>
            <w:tcW w:w="1856" w:type="dxa"/>
            <w:vAlign w:val="center"/>
          </w:tcPr>
          <w:p w14:paraId="36C11BBA" w14:textId="77777777" w:rsidR="00AE3B09" w:rsidRDefault="00AE3B09" w:rsidP="0009771E">
            <w:pPr>
              <w:pStyle w:val="NormalWeb"/>
              <w:spacing w:before="0" w:beforeAutospacing="0" w:after="0" w:afterAutospacing="0" w:line="360" w:lineRule="auto"/>
              <w:jc w:val="center"/>
            </w:pPr>
            <w:r>
              <w:t>Cu·</w:t>
            </w:r>
          </w:p>
        </w:tc>
      </w:tr>
      <w:tr w:rsidR="00AE3B09" w14:paraId="342BE4C9" w14:textId="77777777" w:rsidTr="00AE3B09">
        <w:trPr>
          <w:jc w:val="center"/>
        </w:trPr>
        <w:tc>
          <w:tcPr>
            <w:tcW w:w="1854" w:type="dxa"/>
            <w:vAlign w:val="center"/>
          </w:tcPr>
          <w:p w14:paraId="37809A9A" w14:textId="77777777" w:rsidR="00AE3B09" w:rsidRDefault="00AE3B09" w:rsidP="0009771E">
            <w:pPr>
              <w:pStyle w:val="NormalWeb"/>
              <w:spacing w:before="120" w:beforeAutospacing="0" w:after="120" w:afterAutospacing="0" w:line="360" w:lineRule="auto"/>
            </w:pPr>
            <w:r>
              <w:t>9. Carbon</w:t>
            </w:r>
          </w:p>
        </w:tc>
        <w:tc>
          <w:tcPr>
            <w:tcW w:w="1837" w:type="dxa"/>
            <w:vAlign w:val="center"/>
          </w:tcPr>
          <w:p w14:paraId="5BB7DE5C" w14:textId="77777777" w:rsidR="00AE3B09" w:rsidRDefault="00AE3B09" w:rsidP="0009771E">
            <w:pPr>
              <w:pStyle w:val="NormalWeb"/>
              <w:spacing w:before="0" w:beforeAutospacing="0" w:after="0" w:afterAutospacing="0" w:line="360" w:lineRule="auto"/>
              <w:jc w:val="center"/>
            </w:pPr>
            <w:r>
              <w:t>C</w:t>
            </w:r>
          </w:p>
        </w:tc>
        <w:tc>
          <w:tcPr>
            <w:tcW w:w="1843" w:type="dxa"/>
            <w:vAlign w:val="center"/>
          </w:tcPr>
          <w:p w14:paraId="37DA5626" w14:textId="77777777" w:rsidR="00AE3B09" w:rsidRDefault="00AE3B09" w:rsidP="0009771E">
            <w:pPr>
              <w:pStyle w:val="NormalWeb"/>
              <w:spacing w:before="0" w:beforeAutospacing="0" w:after="0" w:afterAutospacing="0" w:line="360" w:lineRule="auto"/>
              <w:jc w:val="center"/>
            </w:pPr>
          </w:p>
        </w:tc>
        <w:tc>
          <w:tcPr>
            <w:tcW w:w="1772" w:type="dxa"/>
          </w:tcPr>
          <w:p w14:paraId="785A24F9"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4E27CAC4" w14:textId="3AC37B33" w:rsidR="00AE3B09" w:rsidRDefault="00AE3B09" w:rsidP="0009771E">
            <w:pPr>
              <w:pStyle w:val="NormalWeb"/>
              <w:spacing w:before="0" w:beforeAutospacing="0" w:after="0" w:afterAutospacing="0" w:line="360" w:lineRule="auto"/>
              <w:jc w:val="center"/>
            </w:pPr>
          </w:p>
        </w:tc>
        <w:tc>
          <w:tcPr>
            <w:tcW w:w="1856" w:type="dxa"/>
            <w:vAlign w:val="center"/>
          </w:tcPr>
          <w:p w14:paraId="679AAEAC" w14:textId="77777777" w:rsidR="00AE3B09" w:rsidRDefault="00AE3B09" w:rsidP="0009771E">
            <w:pPr>
              <w:pStyle w:val="NormalWeb"/>
              <w:spacing w:before="0" w:beforeAutospacing="0" w:after="0" w:afterAutospacing="0" w:line="360" w:lineRule="auto"/>
              <w:jc w:val="center"/>
            </w:pPr>
          </w:p>
        </w:tc>
      </w:tr>
      <w:tr w:rsidR="00AE3B09" w14:paraId="2A02442A" w14:textId="77777777" w:rsidTr="00AE3B09">
        <w:trPr>
          <w:jc w:val="center"/>
        </w:trPr>
        <w:tc>
          <w:tcPr>
            <w:tcW w:w="1854" w:type="dxa"/>
            <w:vAlign w:val="center"/>
          </w:tcPr>
          <w:p w14:paraId="12F4C6DE" w14:textId="77777777" w:rsidR="00AE3B09" w:rsidRDefault="00AE3B09" w:rsidP="0009771E">
            <w:pPr>
              <w:pStyle w:val="NormalWeb"/>
              <w:spacing w:before="120" w:beforeAutospacing="0" w:after="120" w:afterAutospacing="0" w:line="360" w:lineRule="auto"/>
            </w:pPr>
            <w:r>
              <w:t>10. Krypton</w:t>
            </w:r>
          </w:p>
        </w:tc>
        <w:tc>
          <w:tcPr>
            <w:tcW w:w="1837" w:type="dxa"/>
            <w:vAlign w:val="center"/>
          </w:tcPr>
          <w:p w14:paraId="537DEFF0" w14:textId="77777777" w:rsidR="00AE3B09" w:rsidRDefault="00AE3B09" w:rsidP="0009771E">
            <w:pPr>
              <w:pStyle w:val="NormalWeb"/>
              <w:spacing w:before="0" w:beforeAutospacing="0" w:after="0" w:afterAutospacing="0" w:line="360" w:lineRule="auto"/>
              <w:jc w:val="center"/>
            </w:pPr>
          </w:p>
        </w:tc>
        <w:tc>
          <w:tcPr>
            <w:tcW w:w="1843" w:type="dxa"/>
            <w:vAlign w:val="center"/>
          </w:tcPr>
          <w:p w14:paraId="216ABA5B" w14:textId="77777777" w:rsidR="00AE3B09" w:rsidRDefault="00AE3B09" w:rsidP="0009771E">
            <w:pPr>
              <w:pStyle w:val="NormalWeb"/>
              <w:spacing w:before="0" w:beforeAutospacing="0" w:after="0" w:afterAutospacing="0" w:line="360" w:lineRule="auto"/>
              <w:jc w:val="center"/>
            </w:pPr>
            <w:r>
              <w:t>36</w:t>
            </w:r>
          </w:p>
        </w:tc>
        <w:tc>
          <w:tcPr>
            <w:tcW w:w="1772" w:type="dxa"/>
          </w:tcPr>
          <w:p w14:paraId="58743E13" w14:textId="77777777" w:rsidR="00AE3B09" w:rsidRDefault="00AE3B09" w:rsidP="0009771E">
            <w:pPr>
              <w:pStyle w:val="NormalWeb"/>
              <w:spacing w:before="0" w:beforeAutospacing="0" w:after="0" w:afterAutospacing="0" w:line="360" w:lineRule="auto"/>
              <w:jc w:val="center"/>
            </w:pPr>
          </w:p>
        </w:tc>
        <w:tc>
          <w:tcPr>
            <w:tcW w:w="1854" w:type="dxa"/>
            <w:vAlign w:val="center"/>
          </w:tcPr>
          <w:p w14:paraId="167C0BAE" w14:textId="35494F4E" w:rsidR="00AE3B09" w:rsidRDefault="00AE3B09" w:rsidP="0009771E">
            <w:pPr>
              <w:pStyle w:val="NormalWeb"/>
              <w:spacing w:before="0" w:beforeAutospacing="0" w:after="0" w:afterAutospacing="0" w:line="360" w:lineRule="auto"/>
              <w:jc w:val="center"/>
            </w:pPr>
          </w:p>
        </w:tc>
        <w:tc>
          <w:tcPr>
            <w:tcW w:w="1856" w:type="dxa"/>
            <w:vAlign w:val="center"/>
          </w:tcPr>
          <w:p w14:paraId="2FD8C4CA" w14:textId="77777777" w:rsidR="00AE3B09" w:rsidRDefault="00AE3B09" w:rsidP="0009771E">
            <w:pPr>
              <w:pStyle w:val="NormalWeb"/>
              <w:spacing w:before="0" w:beforeAutospacing="0" w:after="0" w:afterAutospacing="0" w:line="360" w:lineRule="auto"/>
              <w:jc w:val="center"/>
            </w:pPr>
          </w:p>
        </w:tc>
      </w:tr>
    </w:tbl>
    <w:p w14:paraId="0F485093" w14:textId="77777777" w:rsidR="00647BBA" w:rsidRDefault="00647BBA" w:rsidP="00647BBA">
      <w:pPr>
        <w:rPr>
          <w:rFonts w:ascii="Arial Bold" w:hAnsi="Arial Bold"/>
        </w:rPr>
      </w:pPr>
    </w:p>
    <w:p w14:paraId="312CB1A5" w14:textId="77777777" w:rsidR="008278B6" w:rsidRDefault="008278B6" w:rsidP="00647BBA">
      <w:pPr>
        <w:pStyle w:val="CM9"/>
        <w:spacing w:after="0"/>
        <w:jc w:val="center"/>
        <w:rPr>
          <w:rFonts w:ascii="Times New Roman" w:hAnsi="Times New Roman"/>
          <w:b/>
          <w:sz w:val="28"/>
        </w:rPr>
      </w:pPr>
      <w:r>
        <w:rPr>
          <w:rFonts w:ascii="Times New Roman" w:hAnsi="Times New Roman"/>
          <w:b/>
          <w:noProof/>
          <w:sz w:val="28"/>
        </w:rPr>
        <w:lastRenderedPageBreak/>
        <w:drawing>
          <wp:inline distT="0" distB="0" distL="0" distR="0" wp14:anchorId="3BFFAD7F" wp14:editId="22B91378">
            <wp:extent cx="6858000" cy="8374342"/>
            <wp:effectExtent l="0" t="0" r="0" b="825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374342"/>
                    </a:xfrm>
                    <a:prstGeom prst="rect">
                      <a:avLst/>
                    </a:prstGeom>
                    <a:noFill/>
                    <a:ln>
                      <a:noFill/>
                    </a:ln>
                  </pic:spPr>
                </pic:pic>
              </a:graphicData>
            </a:graphic>
          </wp:inline>
        </w:drawing>
      </w:r>
    </w:p>
    <w:p w14:paraId="136727DC" w14:textId="4C072261" w:rsidR="008278B6" w:rsidRDefault="008278B6" w:rsidP="00244CC9">
      <w:pPr>
        <w:pStyle w:val="CM9"/>
        <w:spacing w:after="0"/>
        <w:jc w:val="center"/>
        <w:rPr>
          <w:rFonts w:ascii="Times New Roman" w:hAnsi="Times New Roman"/>
          <w:b/>
          <w:sz w:val="28"/>
        </w:rPr>
      </w:pPr>
      <w:r>
        <w:rPr>
          <w:rFonts w:ascii="Times New Roman" w:hAnsi="Times New Roman"/>
          <w:b/>
          <w:sz w:val="28"/>
        </w:rPr>
        <w:br w:type="page"/>
      </w:r>
    </w:p>
    <w:p w14:paraId="6447C69B" w14:textId="096C1B7C" w:rsidR="00647BBA" w:rsidRPr="00F26CB5" w:rsidRDefault="00647BBA" w:rsidP="00647BBA">
      <w:pPr>
        <w:pStyle w:val="CM9"/>
        <w:spacing w:after="0"/>
        <w:jc w:val="center"/>
        <w:rPr>
          <w:rFonts w:ascii="Times New Roman" w:hAnsi="Times New Roman"/>
          <w:b/>
          <w:sz w:val="28"/>
        </w:rPr>
      </w:pPr>
      <w:r w:rsidRPr="00F26CB5">
        <w:rPr>
          <w:rFonts w:ascii="Times New Roman" w:hAnsi="Times New Roman"/>
          <w:b/>
          <w:sz w:val="28"/>
        </w:rPr>
        <w:lastRenderedPageBreak/>
        <w:t>CHEMISTRY NOVA VIDEO:  “Hunting the Elements”</w:t>
      </w:r>
    </w:p>
    <w:p w14:paraId="309B12C8" w14:textId="77777777" w:rsidR="00647BBA" w:rsidRPr="00F26CB5" w:rsidRDefault="00647BBA" w:rsidP="00647BBA">
      <w:pPr>
        <w:jc w:val="center"/>
        <w:rPr>
          <w:rFonts w:ascii="Times New Roman" w:hAnsi="Times New Roman" w:cs="Times New Roman"/>
        </w:rPr>
      </w:pPr>
      <w:r w:rsidRPr="00F26CB5">
        <w:rPr>
          <w:rFonts w:ascii="Times New Roman" w:hAnsi="Times New Roman" w:cs="Times New Roman"/>
          <w:u w:val="single"/>
        </w:rPr>
        <w:t>Answers can be found online at</w:t>
      </w:r>
      <w:proofErr w:type="gramStart"/>
      <w:r w:rsidRPr="00F26CB5">
        <w:rPr>
          <w:rFonts w:ascii="Times New Roman" w:hAnsi="Times New Roman" w:cs="Times New Roman"/>
        </w:rPr>
        <w:t xml:space="preserve">:  </w:t>
      </w:r>
      <w:proofErr w:type="gramEnd"/>
      <w:r w:rsidRPr="00F26CB5">
        <w:rPr>
          <w:rFonts w:ascii="Times New Roman" w:hAnsi="Times New Roman" w:cs="Times New Roman"/>
        </w:rPr>
        <w:fldChar w:fldCharType="begin"/>
      </w:r>
      <w:r w:rsidRPr="00F26CB5">
        <w:rPr>
          <w:rFonts w:ascii="Times New Roman" w:hAnsi="Times New Roman" w:cs="Times New Roman"/>
        </w:rPr>
        <w:instrText xml:space="preserve"> HYPERLINK "http://video.pbs.org/video/2217713569/" </w:instrText>
      </w:r>
      <w:r w:rsidRPr="00F26CB5">
        <w:rPr>
          <w:rFonts w:ascii="Times New Roman" w:hAnsi="Times New Roman" w:cs="Times New Roman"/>
        </w:rPr>
        <w:fldChar w:fldCharType="separate"/>
      </w:r>
      <w:r w:rsidRPr="00F26CB5">
        <w:rPr>
          <w:rFonts w:ascii="Times New Roman" w:hAnsi="Times New Roman" w:cs="Times New Roman"/>
          <w:color w:val="000099"/>
          <w:u w:val="single"/>
        </w:rPr>
        <w:t>http://video.pbs.org/video/2217713569/</w:t>
      </w:r>
      <w:r w:rsidRPr="00F26CB5">
        <w:rPr>
          <w:rFonts w:ascii="Times New Roman" w:hAnsi="Times New Roman" w:cs="Times New Roman"/>
        </w:rPr>
        <w:fldChar w:fldCharType="end"/>
      </w:r>
    </w:p>
    <w:p w14:paraId="482C60C4" w14:textId="77777777" w:rsidR="00647BBA" w:rsidRPr="00F26CB5" w:rsidRDefault="00647BBA" w:rsidP="00647BBA">
      <w:pPr>
        <w:jc w:val="center"/>
        <w:rPr>
          <w:rFonts w:ascii="Times New Roman" w:hAnsi="Times New Roman" w:cs="Times New Roman"/>
        </w:rPr>
      </w:pPr>
    </w:p>
    <w:p w14:paraId="579A1533" w14:textId="77777777" w:rsidR="00647BBA" w:rsidRPr="00F26CB5" w:rsidRDefault="00647BBA" w:rsidP="00647BBA">
      <w:pPr>
        <w:pStyle w:val="Default"/>
        <w:rPr>
          <w:rFonts w:ascii="Times New Roman" w:hAnsi="Times New Roman"/>
          <w:sz w:val="28"/>
        </w:rPr>
      </w:pPr>
      <w:r w:rsidRPr="00F26CB5">
        <w:rPr>
          <w:rFonts w:ascii="Times New Roman" w:hAnsi="Times New Roman"/>
        </w:rPr>
        <w:t xml:space="preserve">PART 1:  Basics of Chemistry </w:t>
      </w:r>
    </w:p>
    <w:p w14:paraId="3317CFAA" w14:textId="77777777" w:rsidR="00647BBA" w:rsidRPr="00F26CB5" w:rsidRDefault="00647BBA" w:rsidP="00647BBA">
      <w:pPr>
        <w:pStyle w:val="Default"/>
        <w:rPr>
          <w:rFonts w:ascii="Times New Roman" w:hAnsi="Times New Roman"/>
          <w:sz w:val="28"/>
          <w:u w:val="single"/>
        </w:rPr>
      </w:pPr>
      <w:r w:rsidRPr="00F26CB5">
        <w:rPr>
          <w:rFonts w:ascii="Times New Roman" w:hAnsi="Times New Roman"/>
          <w:sz w:val="28"/>
          <w:u w:val="single"/>
        </w:rPr>
        <w:t>Gold - Au</w:t>
      </w:r>
    </w:p>
    <w:p w14:paraId="3CA967EE" w14:textId="7ED025F8" w:rsidR="00647BBA" w:rsidRPr="00F26CB5" w:rsidRDefault="00647BBA" w:rsidP="00F26CB5">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 xml:space="preserve">Write the number of subatomic particles in a gold atom: </w:t>
      </w:r>
    </w:p>
    <w:p w14:paraId="4A04E961" w14:textId="77777777" w:rsidR="00647BBA" w:rsidRPr="00F26CB5" w:rsidRDefault="00647BBA" w:rsidP="00647BBA">
      <w:pPr>
        <w:pStyle w:val="Default"/>
        <w:numPr>
          <w:ilvl w:val="1"/>
          <w:numId w:val="30"/>
        </w:numPr>
        <w:tabs>
          <w:tab w:val="clear" w:pos="360"/>
          <w:tab w:val="num" w:pos="1440"/>
        </w:tabs>
        <w:ind w:left="1440" w:hanging="360"/>
        <w:rPr>
          <w:rFonts w:ascii="Times New Roman" w:hAnsi="Times New Roman"/>
        </w:rPr>
      </w:pPr>
      <w:r w:rsidRPr="00F26CB5">
        <w:rPr>
          <w:rFonts w:ascii="Times New Roman" w:hAnsi="Times New Roman"/>
        </w:rPr>
        <w:t xml:space="preserve"># </w:t>
      </w:r>
      <w:proofErr w:type="gramStart"/>
      <w:r w:rsidRPr="00F26CB5">
        <w:rPr>
          <w:rFonts w:ascii="Times New Roman" w:hAnsi="Times New Roman"/>
        </w:rPr>
        <w:t>of</w:t>
      </w:r>
      <w:proofErr w:type="gramEnd"/>
      <w:r w:rsidRPr="00F26CB5">
        <w:rPr>
          <w:rFonts w:ascii="Times New Roman" w:hAnsi="Times New Roman"/>
        </w:rPr>
        <w:t xml:space="preserve"> Protons: </w:t>
      </w:r>
    </w:p>
    <w:p w14:paraId="397A18DD" w14:textId="77777777" w:rsidR="00647BBA" w:rsidRPr="00F26CB5" w:rsidRDefault="00647BBA" w:rsidP="00647BBA">
      <w:pPr>
        <w:pStyle w:val="Default"/>
        <w:ind w:left="1440"/>
        <w:rPr>
          <w:rFonts w:ascii="Times New Roman" w:hAnsi="Times New Roman"/>
        </w:rPr>
      </w:pPr>
    </w:p>
    <w:p w14:paraId="1C189BF9" w14:textId="77777777" w:rsidR="00647BBA" w:rsidRPr="00F26CB5" w:rsidRDefault="00647BBA" w:rsidP="00647BBA">
      <w:pPr>
        <w:pStyle w:val="Default"/>
        <w:numPr>
          <w:ilvl w:val="1"/>
          <w:numId w:val="30"/>
        </w:numPr>
        <w:tabs>
          <w:tab w:val="clear" w:pos="360"/>
          <w:tab w:val="num" w:pos="1440"/>
        </w:tabs>
        <w:ind w:left="1440" w:hanging="360"/>
        <w:rPr>
          <w:rFonts w:ascii="Times New Roman" w:hAnsi="Times New Roman"/>
        </w:rPr>
      </w:pPr>
      <w:r w:rsidRPr="00F26CB5">
        <w:rPr>
          <w:rFonts w:ascii="Times New Roman" w:hAnsi="Times New Roman"/>
        </w:rPr>
        <w:t xml:space="preserve"># </w:t>
      </w:r>
      <w:proofErr w:type="gramStart"/>
      <w:r w:rsidRPr="00F26CB5">
        <w:rPr>
          <w:rFonts w:ascii="Times New Roman" w:hAnsi="Times New Roman"/>
        </w:rPr>
        <w:t>of</w:t>
      </w:r>
      <w:proofErr w:type="gramEnd"/>
      <w:r w:rsidRPr="00F26CB5">
        <w:rPr>
          <w:rFonts w:ascii="Times New Roman" w:hAnsi="Times New Roman"/>
        </w:rPr>
        <w:t xml:space="preserve"> Neutrons: </w:t>
      </w:r>
    </w:p>
    <w:p w14:paraId="77245015" w14:textId="77777777" w:rsidR="00647BBA" w:rsidRPr="00F26CB5" w:rsidRDefault="00647BBA" w:rsidP="00647BBA">
      <w:pPr>
        <w:pStyle w:val="Default"/>
        <w:rPr>
          <w:rFonts w:ascii="Times New Roman" w:hAnsi="Times New Roman"/>
        </w:rPr>
      </w:pPr>
    </w:p>
    <w:p w14:paraId="47213169" w14:textId="77777777" w:rsidR="00647BBA" w:rsidRPr="00F26CB5" w:rsidRDefault="00647BBA" w:rsidP="00647BBA">
      <w:pPr>
        <w:pStyle w:val="Default"/>
        <w:numPr>
          <w:ilvl w:val="1"/>
          <w:numId w:val="30"/>
        </w:numPr>
        <w:tabs>
          <w:tab w:val="clear" w:pos="360"/>
          <w:tab w:val="num" w:pos="1440"/>
        </w:tabs>
        <w:ind w:left="1440" w:hanging="360"/>
        <w:rPr>
          <w:rFonts w:ascii="Times New Roman" w:hAnsi="Times New Roman"/>
        </w:rPr>
      </w:pPr>
      <w:r w:rsidRPr="00F26CB5">
        <w:rPr>
          <w:rFonts w:ascii="Times New Roman" w:hAnsi="Times New Roman"/>
        </w:rPr>
        <w:t xml:space="preserve"># </w:t>
      </w:r>
      <w:proofErr w:type="gramStart"/>
      <w:r w:rsidRPr="00F26CB5">
        <w:rPr>
          <w:rFonts w:ascii="Times New Roman" w:hAnsi="Times New Roman"/>
        </w:rPr>
        <w:t>of</w:t>
      </w:r>
      <w:proofErr w:type="gramEnd"/>
      <w:r w:rsidRPr="00F26CB5">
        <w:rPr>
          <w:rFonts w:ascii="Times New Roman" w:hAnsi="Times New Roman"/>
        </w:rPr>
        <w:t xml:space="preserve"> Electrons: </w:t>
      </w:r>
    </w:p>
    <w:p w14:paraId="5F7165AE" w14:textId="77777777" w:rsidR="00647BBA" w:rsidRPr="00F26CB5" w:rsidRDefault="00647BBA" w:rsidP="00647BBA">
      <w:pPr>
        <w:pStyle w:val="Default"/>
        <w:rPr>
          <w:rFonts w:ascii="Times New Roman" w:hAnsi="Times New Roman"/>
        </w:rPr>
      </w:pPr>
    </w:p>
    <w:p w14:paraId="1C56AA91"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Give one property of gold.</w:t>
      </w:r>
    </w:p>
    <w:p w14:paraId="43DA34CC" w14:textId="77777777" w:rsidR="00647BBA" w:rsidRPr="00F26CB5" w:rsidRDefault="00647BBA" w:rsidP="00647BBA">
      <w:pPr>
        <w:pStyle w:val="Default"/>
        <w:ind w:left="720"/>
        <w:rPr>
          <w:rFonts w:ascii="Times New Roman" w:hAnsi="Times New Roman"/>
        </w:rPr>
      </w:pPr>
    </w:p>
    <w:p w14:paraId="252851D3" w14:textId="77777777" w:rsidR="00647BBA" w:rsidRPr="00F26CB5" w:rsidRDefault="00647BBA" w:rsidP="00647BBA">
      <w:pPr>
        <w:pStyle w:val="Default"/>
        <w:ind w:left="720"/>
        <w:rPr>
          <w:rFonts w:ascii="Times New Roman" w:hAnsi="Times New Roman"/>
        </w:rPr>
      </w:pPr>
    </w:p>
    <w:p w14:paraId="16D7CBB8"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How much gold is in one ton of the mined rock?</w:t>
      </w:r>
    </w:p>
    <w:p w14:paraId="6FAF10EE" w14:textId="77777777" w:rsidR="00647BBA" w:rsidRPr="00F26CB5" w:rsidRDefault="00647BBA" w:rsidP="00647BBA">
      <w:pPr>
        <w:pStyle w:val="Default"/>
        <w:ind w:left="720"/>
        <w:rPr>
          <w:rFonts w:ascii="Times New Roman" w:hAnsi="Times New Roman"/>
        </w:rPr>
      </w:pPr>
    </w:p>
    <w:p w14:paraId="2A29786B" w14:textId="77777777" w:rsidR="00647BBA" w:rsidRPr="00F26CB5" w:rsidRDefault="00647BBA" w:rsidP="00647BBA">
      <w:pPr>
        <w:pStyle w:val="Default"/>
        <w:ind w:left="720"/>
        <w:rPr>
          <w:rFonts w:ascii="Times New Roman" w:hAnsi="Times New Roman"/>
        </w:rPr>
      </w:pPr>
    </w:p>
    <w:p w14:paraId="13FD6163"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How much is each truckload of ore worth, once the gold is extracted?</w:t>
      </w:r>
    </w:p>
    <w:p w14:paraId="7A8DD57F" w14:textId="77777777" w:rsidR="00647BBA" w:rsidRPr="00F26CB5" w:rsidRDefault="00647BBA" w:rsidP="00647BBA">
      <w:pPr>
        <w:pStyle w:val="Default"/>
        <w:ind w:left="720"/>
        <w:rPr>
          <w:rFonts w:ascii="Times New Roman" w:hAnsi="Times New Roman"/>
        </w:rPr>
      </w:pPr>
    </w:p>
    <w:p w14:paraId="2E4474BB" w14:textId="77777777" w:rsidR="00647BBA" w:rsidRPr="00F26CB5" w:rsidRDefault="00647BBA" w:rsidP="00647BBA">
      <w:pPr>
        <w:pStyle w:val="Default"/>
        <w:ind w:left="720"/>
        <w:rPr>
          <w:rFonts w:ascii="Times New Roman" w:hAnsi="Times New Roman"/>
        </w:rPr>
      </w:pPr>
    </w:p>
    <w:p w14:paraId="133EECB3" w14:textId="77777777" w:rsidR="00647BBA" w:rsidRPr="00F26CB5" w:rsidRDefault="00647BBA" w:rsidP="00647BBA">
      <w:pPr>
        <w:pStyle w:val="Default"/>
        <w:ind w:left="720"/>
        <w:rPr>
          <w:rFonts w:ascii="Times New Roman" w:hAnsi="Times New Roman"/>
        </w:rPr>
      </w:pPr>
    </w:p>
    <w:p w14:paraId="700B3C6E"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determines how reactive an element is?</w:t>
      </w:r>
    </w:p>
    <w:p w14:paraId="7A1A4B02" w14:textId="77777777" w:rsidR="00647BBA" w:rsidRPr="00F26CB5" w:rsidRDefault="00647BBA" w:rsidP="00647BBA">
      <w:pPr>
        <w:pStyle w:val="Default"/>
        <w:ind w:left="720"/>
        <w:rPr>
          <w:rFonts w:ascii="Times New Roman" w:hAnsi="Times New Roman"/>
        </w:rPr>
      </w:pPr>
    </w:p>
    <w:p w14:paraId="5DBC8017" w14:textId="77777777" w:rsidR="00647BBA" w:rsidRPr="00F26CB5" w:rsidRDefault="00647BBA" w:rsidP="00647BBA">
      <w:pPr>
        <w:pStyle w:val="Default"/>
        <w:ind w:left="720"/>
        <w:rPr>
          <w:rFonts w:ascii="Times New Roman" w:hAnsi="Times New Roman"/>
        </w:rPr>
      </w:pPr>
    </w:p>
    <w:p w14:paraId="238ACFA5" w14:textId="77777777" w:rsidR="00647BBA" w:rsidRPr="00F26CB5" w:rsidRDefault="00647BBA" w:rsidP="00647BBA">
      <w:pPr>
        <w:pStyle w:val="Default"/>
        <w:ind w:left="720"/>
        <w:rPr>
          <w:rFonts w:ascii="Times New Roman" w:hAnsi="Times New Roman"/>
        </w:rPr>
      </w:pPr>
    </w:p>
    <w:p w14:paraId="1F4CA5E4"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Write and color code the noble metals on the blank periodic table.</w:t>
      </w:r>
    </w:p>
    <w:p w14:paraId="5A84D11A" w14:textId="77777777" w:rsidR="00647BBA" w:rsidRPr="00F26CB5" w:rsidRDefault="00647BBA" w:rsidP="00647BBA">
      <w:pPr>
        <w:pStyle w:val="Default"/>
        <w:ind w:left="720"/>
        <w:rPr>
          <w:rFonts w:ascii="Times New Roman" w:hAnsi="Times New Roman"/>
        </w:rPr>
      </w:pPr>
    </w:p>
    <w:p w14:paraId="3456B1E8" w14:textId="77777777" w:rsidR="00647BBA" w:rsidRPr="00F26CB5" w:rsidRDefault="00647BBA" w:rsidP="00647BBA">
      <w:pPr>
        <w:pStyle w:val="Default"/>
        <w:ind w:left="720"/>
        <w:rPr>
          <w:rFonts w:ascii="Times New Roman" w:hAnsi="Times New Roman"/>
        </w:rPr>
      </w:pPr>
    </w:p>
    <w:p w14:paraId="7CF3D47D" w14:textId="77777777" w:rsidR="00647BBA" w:rsidRPr="00F26CB5" w:rsidRDefault="00647BBA" w:rsidP="00647BBA">
      <w:pPr>
        <w:pStyle w:val="Default"/>
        <w:ind w:left="720"/>
        <w:rPr>
          <w:rFonts w:ascii="Times New Roman" w:hAnsi="Times New Roman"/>
        </w:rPr>
      </w:pPr>
    </w:p>
    <w:p w14:paraId="312BBCFE"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Why is gold so heavy?</w:t>
      </w:r>
    </w:p>
    <w:p w14:paraId="75FE203B" w14:textId="77777777" w:rsidR="00647BBA" w:rsidRPr="00F26CB5" w:rsidRDefault="00647BBA" w:rsidP="00647BBA">
      <w:pPr>
        <w:pStyle w:val="Default"/>
        <w:ind w:left="720"/>
        <w:rPr>
          <w:rFonts w:ascii="Times New Roman" w:hAnsi="Times New Roman"/>
        </w:rPr>
      </w:pPr>
    </w:p>
    <w:p w14:paraId="31276DF9" w14:textId="77777777" w:rsidR="00647BBA" w:rsidRPr="00F26CB5" w:rsidRDefault="00647BBA" w:rsidP="00647BBA">
      <w:pPr>
        <w:pStyle w:val="Default"/>
        <w:ind w:left="720"/>
        <w:rPr>
          <w:rFonts w:ascii="Times New Roman" w:hAnsi="Times New Roman"/>
        </w:rPr>
      </w:pPr>
    </w:p>
    <w:p w14:paraId="50B2AAB8" w14:textId="77777777" w:rsidR="00647BBA" w:rsidRPr="00F26CB5" w:rsidRDefault="00647BBA" w:rsidP="00647BBA">
      <w:pPr>
        <w:pStyle w:val="Default"/>
        <w:rPr>
          <w:rFonts w:ascii="Times New Roman" w:hAnsi="Times New Roman"/>
        </w:rPr>
      </w:pPr>
    </w:p>
    <w:p w14:paraId="714C36B3" w14:textId="77777777" w:rsidR="00647BBA" w:rsidRPr="00F26CB5" w:rsidRDefault="00647BBA" w:rsidP="00647BBA">
      <w:pPr>
        <w:pStyle w:val="Default"/>
        <w:rPr>
          <w:rFonts w:ascii="Times New Roman" w:hAnsi="Times New Roman"/>
          <w:sz w:val="28"/>
          <w:u w:val="single"/>
        </w:rPr>
      </w:pPr>
      <w:r w:rsidRPr="00F26CB5">
        <w:rPr>
          <w:rFonts w:ascii="Times New Roman" w:hAnsi="Times New Roman"/>
          <w:sz w:val="28"/>
          <w:u w:val="single"/>
        </w:rPr>
        <w:t>Copper - Cu</w:t>
      </w:r>
    </w:p>
    <w:p w14:paraId="601BA9A7"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Write the number of subatomic particles in copper:</w:t>
      </w:r>
    </w:p>
    <w:p w14:paraId="20484296" w14:textId="77777777" w:rsidR="00647BBA" w:rsidRPr="00F26CB5" w:rsidRDefault="00647BBA" w:rsidP="00647BBA">
      <w:pPr>
        <w:pStyle w:val="Default"/>
        <w:ind w:left="720"/>
        <w:rPr>
          <w:rFonts w:ascii="Times New Roman" w:hAnsi="Times New Roman"/>
        </w:rPr>
      </w:pPr>
    </w:p>
    <w:p w14:paraId="0F2F42F2" w14:textId="77777777" w:rsidR="00647BBA" w:rsidRPr="00F26CB5" w:rsidRDefault="00647BBA" w:rsidP="00647BBA">
      <w:pPr>
        <w:pStyle w:val="Default"/>
        <w:numPr>
          <w:ilvl w:val="1"/>
          <w:numId w:val="31"/>
        </w:numPr>
        <w:tabs>
          <w:tab w:val="clear" w:pos="360"/>
          <w:tab w:val="num" w:pos="1440"/>
        </w:tabs>
        <w:ind w:left="1440" w:hanging="360"/>
        <w:rPr>
          <w:rFonts w:ascii="Times New Roman" w:hAnsi="Times New Roman"/>
        </w:rPr>
      </w:pPr>
      <w:r w:rsidRPr="00F26CB5">
        <w:rPr>
          <w:rFonts w:ascii="Times New Roman" w:hAnsi="Times New Roman"/>
        </w:rPr>
        <w:t>Protons:</w:t>
      </w:r>
    </w:p>
    <w:p w14:paraId="2327F836" w14:textId="77777777" w:rsidR="00647BBA" w:rsidRPr="00F26CB5" w:rsidRDefault="00647BBA" w:rsidP="00647BBA">
      <w:pPr>
        <w:pStyle w:val="Default"/>
        <w:ind w:left="1440"/>
        <w:rPr>
          <w:rFonts w:ascii="Times New Roman" w:hAnsi="Times New Roman"/>
        </w:rPr>
      </w:pPr>
    </w:p>
    <w:p w14:paraId="4F69EF3B" w14:textId="77777777" w:rsidR="00647BBA" w:rsidRPr="00F26CB5" w:rsidRDefault="00647BBA" w:rsidP="00647BBA">
      <w:pPr>
        <w:pStyle w:val="Default"/>
        <w:numPr>
          <w:ilvl w:val="1"/>
          <w:numId w:val="31"/>
        </w:numPr>
        <w:tabs>
          <w:tab w:val="clear" w:pos="360"/>
          <w:tab w:val="num" w:pos="1440"/>
        </w:tabs>
        <w:ind w:left="1440" w:hanging="360"/>
        <w:rPr>
          <w:rFonts w:ascii="Times New Roman" w:hAnsi="Times New Roman"/>
        </w:rPr>
      </w:pPr>
      <w:r w:rsidRPr="00F26CB5">
        <w:rPr>
          <w:rFonts w:ascii="Times New Roman" w:hAnsi="Times New Roman"/>
        </w:rPr>
        <w:t>Neutrons:</w:t>
      </w:r>
    </w:p>
    <w:p w14:paraId="2E0B8C71" w14:textId="77777777" w:rsidR="00647BBA" w:rsidRPr="00F26CB5" w:rsidRDefault="00647BBA" w:rsidP="00647BBA">
      <w:pPr>
        <w:pStyle w:val="Default"/>
        <w:rPr>
          <w:rFonts w:ascii="Times New Roman" w:hAnsi="Times New Roman"/>
        </w:rPr>
      </w:pPr>
    </w:p>
    <w:p w14:paraId="0C179502" w14:textId="77777777" w:rsidR="00647BBA" w:rsidRPr="00F26CB5" w:rsidRDefault="00647BBA" w:rsidP="00647BBA">
      <w:pPr>
        <w:pStyle w:val="Default"/>
        <w:numPr>
          <w:ilvl w:val="1"/>
          <w:numId w:val="31"/>
        </w:numPr>
        <w:tabs>
          <w:tab w:val="clear" w:pos="360"/>
          <w:tab w:val="num" w:pos="1440"/>
        </w:tabs>
        <w:ind w:left="1440" w:hanging="360"/>
        <w:rPr>
          <w:rFonts w:ascii="Times New Roman" w:hAnsi="Times New Roman"/>
        </w:rPr>
      </w:pPr>
      <w:r w:rsidRPr="00F26CB5">
        <w:rPr>
          <w:rFonts w:ascii="Times New Roman" w:hAnsi="Times New Roman"/>
        </w:rPr>
        <w:t>Electrons:</w:t>
      </w:r>
    </w:p>
    <w:p w14:paraId="7FBC2BEA" w14:textId="77777777" w:rsidR="00647BBA" w:rsidRPr="00F26CB5" w:rsidRDefault="00647BBA" w:rsidP="00647BBA">
      <w:pPr>
        <w:pStyle w:val="Default"/>
        <w:rPr>
          <w:rFonts w:ascii="Times New Roman" w:hAnsi="Times New Roman"/>
        </w:rPr>
      </w:pPr>
    </w:p>
    <w:p w14:paraId="70EDA711"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List three uses of copper.</w:t>
      </w:r>
    </w:p>
    <w:p w14:paraId="682F2924" w14:textId="77777777" w:rsidR="00647BBA" w:rsidRPr="00F26CB5" w:rsidRDefault="00647BBA" w:rsidP="00647BBA">
      <w:pPr>
        <w:pStyle w:val="Default"/>
        <w:ind w:left="720"/>
        <w:rPr>
          <w:rFonts w:ascii="Times New Roman" w:hAnsi="Times New Roman"/>
        </w:rPr>
      </w:pPr>
    </w:p>
    <w:p w14:paraId="744A2E8E" w14:textId="77777777" w:rsidR="00647BBA" w:rsidRPr="00F26CB5" w:rsidRDefault="00647BBA" w:rsidP="00647BBA">
      <w:pPr>
        <w:pStyle w:val="Default"/>
        <w:ind w:left="720"/>
        <w:rPr>
          <w:rFonts w:ascii="Times New Roman" w:hAnsi="Times New Roman"/>
        </w:rPr>
      </w:pPr>
    </w:p>
    <w:p w14:paraId="5CE8EDAD" w14:textId="77777777" w:rsidR="00647BBA" w:rsidRPr="00F26CB5" w:rsidRDefault="00647BBA" w:rsidP="00647BBA">
      <w:pPr>
        <w:pStyle w:val="Default"/>
        <w:ind w:left="720"/>
        <w:rPr>
          <w:rFonts w:ascii="Times New Roman" w:hAnsi="Times New Roman"/>
        </w:rPr>
      </w:pPr>
    </w:p>
    <w:p w14:paraId="6EF2FBDB"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Give one property of copper.</w:t>
      </w:r>
    </w:p>
    <w:p w14:paraId="7AB503FB" w14:textId="77777777" w:rsidR="00647BBA" w:rsidRPr="00F26CB5" w:rsidRDefault="00647BBA" w:rsidP="00647BBA">
      <w:pPr>
        <w:pStyle w:val="Default"/>
        <w:rPr>
          <w:rFonts w:ascii="Times New Roman" w:hAnsi="Times New Roman"/>
        </w:rPr>
      </w:pPr>
    </w:p>
    <w:p w14:paraId="5368C3C7" w14:textId="77777777" w:rsidR="00647BBA" w:rsidRPr="00F26CB5" w:rsidRDefault="00647BBA" w:rsidP="00647BBA">
      <w:pPr>
        <w:pStyle w:val="Default"/>
        <w:rPr>
          <w:rFonts w:ascii="Times New Roman" w:hAnsi="Times New Roman"/>
          <w:sz w:val="28"/>
          <w:u w:val="single"/>
        </w:rPr>
      </w:pPr>
      <w:r w:rsidRPr="00F26CB5">
        <w:rPr>
          <w:rFonts w:ascii="Times New Roman" w:hAnsi="Times New Roman"/>
          <w:sz w:val="28"/>
          <w:u w:val="single"/>
        </w:rPr>
        <w:lastRenderedPageBreak/>
        <w:t xml:space="preserve">Tin - </w:t>
      </w:r>
      <w:proofErr w:type="spellStart"/>
      <w:r w:rsidRPr="00F26CB5">
        <w:rPr>
          <w:rFonts w:ascii="Times New Roman" w:hAnsi="Times New Roman"/>
          <w:sz w:val="28"/>
          <w:u w:val="single"/>
        </w:rPr>
        <w:t>Sn</w:t>
      </w:r>
      <w:proofErr w:type="spellEnd"/>
    </w:p>
    <w:p w14:paraId="24C21974"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alloy does tin make when mixed with copper?</w:t>
      </w:r>
    </w:p>
    <w:p w14:paraId="45572F1D" w14:textId="77777777" w:rsidR="00647BBA" w:rsidRPr="00F26CB5" w:rsidRDefault="00647BBA" w:rsidP="00647BBA">
      <w:pPr>
        <w:pStyle w:val="Default"/>
        <w:ind w:left="720"/>
        <w:rPr>
          <w:rFonts w:ascii="Times New Roman" w:hAnsi="Times New Roman"/>
        </w:rPr>
      </w:pPr>
    </w:p>
    <w:p w14:paraId="3CB73950" w14:textId="77777777" w:rsidR="00647BBA" w:rsidRPr="00F26CB5" w:rsidRDefault="00647BBA" w:rsidP="00647BBA">
      <w:pPr>
        <w:pStyle w:val="Default"/>
        <w:ind w:left="720"/>
        <w:rPr>
          <w:rFonts w:ascii="Times New Roman" w:hAnsi="Times New Roman"/>
        </w:rPr>
      </w:pPr>
    </w:p>
    <w:p w14:paraId="5C1E7A5E" w14:textId="77777777" w:rsidR="00647BBA" w:rsidRPr="00F26CB5" w:rsidRDefault="00647BBA" w:rsidP="00647BBA">
      <w:pPr>
        <w:pStyle w:val="Default"/>
        <w:ind w:left="720"/>
        <w:rPr>
          <w:rFonts w:ascii="Times New Roman" w:hAnsi="Times New Roman"/>
        </w:rPr>
      </w:pPr>
    </w:p>
    <w:p w14:paraId="18494CDB"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How are atoms arranged in pure metals?</w:t>
      </w:r>
    </w:p>
    <w:p w14:paraId="4F1625D4" w14:textId="77777777" w:rsidR="00647BBA" w:rsidRPr="00F26CB5" w:rsidRDefault="00647BBA" w:rsidP="00647BBA">
      <w:pPr>
        <w:pStyle w:val="Default"/>
        <w:ind w:left="720"/>
        <w:rPr>
          <w:rFonts w:ascii="Times New Roman" w:hAnsi="Times New Roman"/>
        </w:rPr>
      </w:pPr>
    </w:p>
    <w:p w14:paraId="1FB61FAB" w14:textId="77777777" w:rsidR="00647BBA" w:rsidRPr="00F26CB5" w:rsidRDefault="00647BBA" w:rsidP="00647BBA">
      <w:pPr>
        <w:pStyle w:val="Default"/>
        <w:ind w:left="720"/>
        <w:rPr>
          <w:rFonts w:ascii="Times New Roman" w:hAnsi="Times New Roman"/>
        </w:rPr>
      </w:pPr>
    </w:p>
    <w:p w14:paraId="28E99AF2" w14:textId="77777777" w:rsidR="00647BBA" w:rsidRPr="00F26CB5" w:rsidRDefault="00647BBA" w:rsidP="00647BBA">
      <w:pPr>
        <w:pStyle w:val="Default"/>
        <w:ind w:left="720"/>
        <w:rPr>
          <w:rFonts w:ascii="Times New Roman" w:hAnsi="Times New Roman"/>
        </w:rPr>
      </w:pPr>
    </w:p>
    <w:p w14:paraId="24E9F5C1"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Why isn’t pure copper used for bells instead of bronze?</w:t>
      </w:r>
    </w:p>
    <w:p w14:paraId="3E85BDA9" w14:textId="77777777" w:rsidR="00647BBA" w:rsidRPr="00F26CB5" w:rsidRDefault="00647BBA" w:rsidP="00647BBA">
      <w:pPr>
        <w:pStyle w:val="Default"/>
        <w:rPr>
          <w:rFonts w:ascii="Times New Roman" w:hAnsi="Times New Roman"/>
        </w:rPr>
      </w:pPr>
    </w:p>
    <w:p w14:paraId="2BC9E05A" w14:textId="77777777" w:rsidR="00647BBA" w:rsidRPr="00F26CB5" w:rsidRDefault="00647BBA" w:rsidP="00647BBA">
      <w:pPr>
        <w:pStyle w:val="Default"/>
        <w:rPr>
          <w:rFonts w:ascii="Times New Roman" w:hAnsi="Times New Roman"/>
          <w:u w:val="single"/>
        </w:rPr>
      </w:pPr>
    </w:p>
    <w:p w14:paraId="7AB09C02" w14:textId="77777777" w:rsidR="00647BBA" w:rsidRPr="00F26CB5" w:rsidRDefault="00647BBA" w:rsidP="00647BBA">
      <w:pPr>
        <w:pStyle w:val="Default"/>
        <w:rPr>
          <w:rFonts w:ascii="Times New Roman" w:hAnsi="Times New Roman"/>
          <w:u w:val="single"/>
        </w:rPr>
      </w:pPr>
    </w:p>
    <w:p w14:paraId="645DE539" w14:textId="77777777" w:rsidR="00647BBA" w:rsidRPr="00F26CB5" w:rsidRDefault="00647BBA" w:rsidP="00647BBA">
      <w:pPr>
        <w:pStyle w:val="Default"/>
        <w:rPr>
          <w:rFonts w:ascii="Times New Roman" w:hAnsi="Times New Roman"/>
          <w:sz w:val="28"/>
          <w:u w:val="single"/>
        </w:rPr>
      </w:pPr>
      <w:bookmarkStart w:id="1" w:name="GoBack"/>
      <w:bookmarkEnd w:id="1"/>
      <w:r w:rsidRPr="00F26CB5">
        <w:rPr>
          <w:rFonts w:ascii="Times New Roman" w:hAnsi="Times New Roman"/>
          <w:sz w:val="28"/>
          <w:u w:val="single"/>
        </w:rPr>
        <w:t>Electron Microscope</w:t>
      </w:r>
    </w:p>
    <w:p w14:paraId="199FEC80"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How much would you have to zoom in on a map of the United States to replicate the power of an electron microscope?</w:t>
      </w:r>
    </w:p>
    <w:p w14:paraId="2740A2ED" w14:textId="77777777" w:rsidR="00647BBA" w:rsidRPr="00F26CB5" w:rsidRDefault="00647BBA" w:rsidP="00647BBA">
      <w:pPr>
        <w:pStyle w:val="Default"/>
        <w:ind w:left="720"/>
        <w:rPr>
          <w:rFonts w:ascii="Times New Roman" w:hAnsi="Times New Roman"/>
        </w:rPr>
      </w:pPr>
    </w:p>
    <w:p w14:paraId="75B71475" w14:textId="77777777" w:rsidR="00647BBA" w:rsidRPr="00F26CB5" w:rsidRDefault="00647BBA" w:rsidP="00647BBA">
      <w:pPr>
        <w:pStyle w:val="Default"/>
        <w:ind w:left="720"/>
        <w:rPr>
          <w:rFonts w:ascii="Times New Roman" w:hAnsi="Times New Roman"/>
        </w:rPr>
      </w:pPr>
    </w:p>
    <w:p w14:paraId="0B98B119" w14:textId="77777777" w:rsidR="00647BBA" w:rsidRPr="00F26CB5" w:rsidRDefault="00647BBA" w:rsidP="00647BBA">
      <w:pPr>
        <w:pStyle w:val="Default"/>
        <w:ind w:left="720"/>
        <w:rPr>
          <w:rFonts w:ascii="Times New Roman" w:hAnsi="Times New Roman"/>
        </w:rPr>
      </w:pPr>
    </w:p>
    <w:p w14:paraId="7BCECD31"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Why is the microscope wrapped in acoustic blankets?</w:t>
      </w:r>
    </w:p>
    <w:p w14:paraId="47A2CB15" w14:textId="77777777" w:rsidR="00647BBA" w:rsidRPr="00F26CB5" w:rsidRDefault="00647BBA" w:rsidP="00647BBA">
      <w:pPr>
        <w:pStyle w:val="Default"/>
        <w:ind w:left="720"/>
        <w:rPr>
          <w:rFonts w:ascii="Times New Roman" w:hAnsi="Times New Roman"/>
        </w:rPr>
      </w:pPr>
    </w:p>
    <w:p w14:paraId="4B55CF40" w14:textId="77777777" w:rsidR="00647BBA" w:rsidRPr="00F26CB5" w:rsidRDefault="00647BBA" w:rsidP="00647BBA">
      <w:pPr>
        <w:pStyle w:val="Default"/>
        <w:ind w:left="720"/>
        <w:rPr>
          <w:rFonts w:ascii="Times New Roman" w:hAnsi="Times New Roman"/>
        </w:rPr>
      </w:pPr>
    </w:p>
    <w:p w14:paraId="35FCB64C" w14:textId="77777777" w:rsidR="00647BBA" w:rsidRPr="00F26CB5" w:rsidRDefault="00647BBA" w:rsidP="00647BBA">
      <w:pPr>
        <w:pStyle w:val="Default"/>
        <w:ind w:left="720"/>
        <w:rPr>
          <w:rFonts w:ascii="Times New Roman" w:hAnsi="Times New Roman"/>
        </w:rPr>
      </w:pPr>
    </w:p>
    <w:p w14:paraId="3AEA589A"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part of the atom is actually visible under the microscope?</w:t>
      </w:r>
    </w:p>
    <w:p w14:paraId="4B55E15D" w14:textId="77777777" w:rsidR="00647BBA" w:rsidRPr="00F26CB5" w:rsidRDefault="00647BBA" w:rsidP="00647BBA">
      <w:pPr>
        <w:pStyle w:val="Default"/>
        <w:ind w:left="720"/>
        <w:rPr>
          <w:rFonts w:ascii="Times New Roman" w:hAnsi="Times New Roman"/>
        </w:rPr>
      </w:pPr>
    </w:p>
    <w:p w14:paraId="38B38953" w14:textId="77777777" w:rsidR="00647BBA" w:rsidRPr="00F26CB5" w:rsidRDefault="00647BBA" w:rsidP="00647BBA">
      <w:pPr>
        <w:pStyle w:val="Default"/>
        <w:ind w:left="720"/>
        <w:rPr>
          <w:rFonts w:ascii="Times New Roman" w:hAnsi="Times New Roman"/>
        </w:rPr>
      </w:pPr>
    </w:p>
    <w:p w14:paraId="5AA7F524" w14:textId="77777777" w:rsidR="00647BBA" w:rsidRPr="00F26CB5" w:rsidRDefault="00647BBA" w:rsidP="00647BBA">
      <w:pPr>
        <w:pStyle w:val="Default"/>
        <w:ind w:left="720"/>
        <w:rPr>
          <w:rFonts w:ascii="Times New Roman" w:hAnsi="Times New Roman"/>
        </w:rPr>
      </w:pPr>
    </w:p>
    <w:p w14:paraId="7874448F"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do protons determine about an element?</w:t>
      </w:r>
    </w:p>
    <w:p w14:paraId="1F772407" w14:textId="77777777" w:rsidR="00647BBA" w:rsidRPr="00F26CB5" w:rsidRDefault="00647BBA" w:rsidP="00647BBA">
      <w:pPr>
        <w:pStyle w:val="Default"/>
        <w:ind w:left="720"/>
        <w:rPr>
          <w:rFonts w:ascii="Times New Roman" w:hAnsi="Times New Roman"/>
        </w:rPr>
      </w:pPr>
    </w:p>
    <w:p w14:paraId="38ADE09C" w14:textId="77777777" w:rsidR="00647BBA" w:rsidRPr="00F26CB5" w:rsidRDefault="00647BBA" w:rsidP="00647BBA">
      <w:pPr>
        <w:pStyle w:val="Default"/>
        <w:ind w:left="720"/>
        <w:rPr>
          <w:rFonts w:ascii="Times New Roman" w:hAnsi="Times New Roman"/>
        </w:rPr>
      </w:pPr>
    </w:p>
    <w:p w14:paraId="018E7FC4" w14:textId="77777777" w:rsidR="00647BBA" w:rsidRPr="00F26CB5" w:rsidRDefault="00647BBA" w:rsidP="00647BBA">
      <w:pPr>
        <w:pStyle w:val="Default"/>
        <w:ind w:left="720"/>
        <w:rPr>
          <w:rFonts w:ascii="Times New Roman" w:hAnsi="Times New Roman"/>
        </w:rPr>
      </w:pPr>
    </w:p>
    <w:p w14:paraId="52C8336E"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is the number of protons called? (The a_______ number)</w:t>
      </w:r>
    </w:p>
    <w:p w14:paraId="6569E9C3" w14:textId="77777777" w:rsidR="00647BBA" w:rsidRPr="00F26CB5" w:rsidRDefault="00647BBA" w:rsidP="00647BBA">
      <w:pPr>
        <w:pStyle w:val="Default"/>
        <w:ind w:left="720"/>
        <w:rPr>
          <w:rFonts w:ascii="Times New Roman" w:hAnsi="Times New Roman"/>
        </w:rPr>
      </w:pPr>
    </w:p>
    <w:p w14:paraId="2B39CB3D" w14:textId="77777777" w:rsidR="00647BBA" w:rsidRPr="00F26CB5" w:rsidRDefault="00647BBA" w:rsidP="00647BBA">
      <w:pPr>
        <w:pStyle w:val="Default"/>
        <w:ind w:left="720"/>
        <w:rPr>
          <w:rFonts w:ascii="Times New Roman" w:hAnsi="Times New Roman"/>
        </w:rPr>
      </w:pPr>
    </w:p>
    <w:p w14:paraId="63369E20" w14:textId="77777777" w:rsidR="00647BBA" w:rsidRPr="00F26CB5" w:rsidRDefault="00647BBA" w:rsidP="00647BBA">
      <w:pPr>
        <w:pStyle w:val="Default"/>
        <w:ind w:left="720"/>
        <w:rPr>
          <w:rFonts w:ascii="Times New Roman" w:hAnsi="Times New Roman"/>
        </w:rPr>
      </w:pPr>
    </w:p>
    <w:p w14:paraId="415D2FF4"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Label the atomic number, symbol, and atomic mass of calcium below:</w:t>
      </w:r>
    </w:p>
    <w:p w14:paraId="0215D911" w14:textId="77777777" w:rsidR="00647BBA" w:rsidRPr="00F26CB5" w:rsidRDefault="00647BBA" w:rsidP="00F26CB5">
      <w:pPr>
        <w:pStyle w:val="Default"/>
        <w:rPr>
          <w:rFonts w:ascii="Times New Roman" w:hAnsi="Times New Roman"/>
        </w:rPr>
      </w:pPr>
    </w:p>
    <w:p w14:paraId="1B34FFAD" w14:textId="560B69CC" w:rsidR="00647BBA" w:rsidRPr="00F26CB5" w:rsidRDefault="00647BBA" w:rsidP="00647BBA">
      <w:pPr>
        <w:pStyle w:val="Default"/>
        <w:ind w:left="720"/>
        <w:rPr>
          <w:rFonts w:ascii="Times New Roman" w:hAnsi="Times New Roman"/>
        </w:rPr>
      </w:pPr>
      <w:r w:rsidRPr="00F26CB5">
        <w:rPr>
          <w:rFonts w:ascii="Times New Roman" w:hAnsi="Times New Roman"/>
          <w:noProof/>
        </w:rPr>
        <w:drawing>
          <wp:inline distT="0" distB="0" distL="0" distR="0" wp14:anchorId="6A13D6F1" wp14:editId="1F09CD08">
            <wp:extent cx="762000" cy="762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7F8DA63"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Give an example of a real-life object or product made from each of the following elements:</w:t>
      </w:r>
    </w:p>
    <w:p w14:paraId="40DEC93A" w14:textId="77777777" w:rsidR="00647BBA" w:rsidRPr="00F26CB5" w:rsidRDefault="00647BBA" w:rsidP="00647BBA">
      <w:pPr>
        <w:pStyle w:val="Default"/>
        <w:rPr>
          <w:rFonts w:ascii="Times New Roman" w:hAnsi="Times New Roman"/>
        </w:rPr>
      </w:pPr>
    </w:p>
    <w:p w14:paraId="3DDA97ED" w14:textId="77777777" w:rsidR="00647BBA" w:rsidRPr="00F26CB5" w:rsidRDefault="00647BBA" w:rsidP="00647BBA">
      <w:pPr>
        <w:pStyle w:val="Default"/>
        <w:numPr>
          <w:ilvl w:val="0"/>
          <w:numId w:val="32"/>
        </w:numPr>
        <w:tabs>
          <w:tab w:val="clear" w:pos="360"/>
          <w:tab w:val="num" w:pos="1440"/>
        </w:tabs>
        <w:ind w:left="1440" w:hanging="360"/>
        <w:rPr>
          <w:rFonts w:ascii="Times New Roman" w:hAnsi="Times New Roman"/>
        </w:rPr>
      </w:pPr>
      <w:r w:rsidRPr="00F26CB5">
        <w:rPr>
          <w:rFonts w:ascii="Times New Roman" w:hAnsi="Times New Roman"/>
        </w:rPr>
        <w:t xml:space="preserve">Calcium – </w:t>
      </w:r>
    </w:p>
    <w:p w14:paraId="0603417B" w14:textId="77777777" w:rsidR="00647BBA" w:rsidRPr="00F26CB5" w:rsidRDefault="00647BBA" w:rsidP="00647BBA">
      <w:pPr>
        <w:pStyle w:val="Default"/>
        <w:ind w:left="1440"/>
        <w:rPr>
          <w:rFonts w:ascii="Times New Roman" w:hAnsi="Times New Roman"/>
        </w:rPr>
      </w:pPr>
    </w:p>
    <w:p w14:paraId="45F3D21E" w14:textId="77777777" w:rsidR="00647BBA" w:rsidRPr="00F26CB5" w:rsidRDefault="00647BBA" w:rsidP="00647BBA">
      <w:pPr>
        <w:pStyle w:val="Default"/>
        <w:numPr>
          <w:ilvl w:val="0"/>
          <w:numId w:val="32"/>
        </w:numPr>
        <w:tabs>
          <w:tab w:val="clear" w:pos="360"/>
          <w:tab w:val="num" w:pos="1440"/>
        </w:tabs>
        <w:ind w:left="1440" w:hanging="360"/>
        <w:rPr>
          <w:rFonts w:ascii="Times New Roman" w:hAnsi="Times New Roman"/>
        </w:rPr>
      </w:pPr>
      <w:r w:rsidRPr="00F26CB5">
        <w:rPr>
          <w:rFonts w:ascii="Times New Roman" w:hAnsi="Times New Roman"/>
        </w:rPr>
        <w:t>Bismuth –</w:t>
      </w:r>
    </w:p>
    <w:p w14:paraId="35D098D9" w14:textId="77777777" w:rsidR="00647BBA" w:rsidRPr="00F26CB5" w:rsidRDefault="00647BBA" w:rsidP="00647BBA">
      <w:pPr>
        <w:pStyle w:val="ListParagraph"/>
        <w:rPr>
          <w:rFonts w:ascii="Times New Roman" w:hAnsi="Times New Roman" w:cs="Times New Roman"/>
        </w:rPr>
      </w:pPr>
    </w:p>
    <w:p w14:paraId="1E848F68" w14:textId="77777777" w:rsidR="00647BBA" w:rsidRPr="00F26CB5" w:rsidRDefault="00647BBA" w:rsidP="00647BBA">
      <w:pPr>
        <w:pStyle w:val="Default"/>
        <w:numPr>
          <w:ilvl w:val="0"/>
          <w:numId w:val="32"/>
        </w:numPr>
        <w:tabs>
          <w:tab w:val="clear" w:pos="360"/>
          <w:tab w:val="num" w:pos="1440"/>
        </w:tabs>
        <w:ind w:left="1440" w:hanging="360"/>
        <w:rPr>
          <w:rFonts w:ascii="Times New Roman" w:hAnsi="Times New Roman"/>
        </w:rPr>
      </w:pPr>
      <w:r w:rsidRPr="00F26CB5">
        <w:rPr>
          <w:rFonts w:ascii="Times New Roman" w:hAnsi="Times New Roman"/>
        </w:rPr>
        <w:t>Bromine –</w:t>
      </w:r>
    </w:p>
    <w:p w14:paraId="5E7E42B3" w14:textId="77777777" w:rsidR="00647BBA" w:rsidRPr="00F26CB5" w:rsidRDefault="00647BBA" w:rsidP="00647BBA">
      <w:pPr>
        <w:pStyle w:val="Default"/>
        <w:rPr>
          <w:rFonts w:ascii="Times New Roman" w:hAnsi="Times New Roman"/>
        </w:rPr>
      </w:pPr>
    </w:p>
    <w:p w14:paraId="2CD1B687"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lastRenderedPageBreak/>
        <w:t>What is a family of elements? (Are families columns or rows on the periodic table)</w:t>
      </w:r>
    </w:p>
    <w:p w14:paraId="0454294C" w14:textId="77777777" w:rsidR="00647BBA" w:rsidRPr="00F26CB5" w:rsidRDefault="00647BBA" w:rsidP="00647BBA">
      <w:pPr>
        <w:pStyle w:val="Default"/>
        <w:ind w:left="720"/>
        <w:rPr>
          <w:rFonts w:ascii="Times New Roman" w:hAnsi="Times New Roman"/>
        </w:rPr>
      </w:pPr>
    </w:p>
    <w:p w14:paraId="2BC0EA54" w14:textId="77777777" w:rsidR="00647BBA" w:rsidRPr="00F26CB5" w:rsidRDefault="00647BBA" w:rsidP="00647BBA">
      <w:pPr>
        <w:pStyle w:val="Default"/>
        <w:ind w:left="720"/>
        <w:rPr>
          <w:rFonts w:ascii="Times New Roman" w:hAnsi="Times New Roman"/>
        </w:rPr>
      </w:pPr>
    </w:p>
    <w:p w14:paraId="22EA6851" w14:textId="77777777" w:rsidR="00647BBA" w:rsidRPr="00F26CB5" w:rsidRDefault="00647BBA" w:rsidP="00647BBA">
      <w:pPr>
        <w:pStyle w:val="Default"/>
        <w:ind w:left="720"/>
        <w:rPr>
          <w:rFonts w:ascii="Times New Roman" w:hAnsi="Times New Roman"/>
        </w:rPr>
      </w:pPr>
    </w:p>
    <w:p w14:paraId="15B0B010"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Where did the noble gases get their name?</w:t>
      </w:r>
    </w:p>
    <w:p w14:paraId="365F17FA" w14:textId="77777777" w:rsidR="00647BBA" w:rsidRPr="00F26CB5" w:rsidRDefault="00647BBA" w:rsidP="00647BBA">
      <w:pPr>
        <w:pStyle w:val="Default"/>
        <w:ind w:left="720"/>
        <w:rPr>
          <w:rFonts w:ascii="Times New Roman" w:hAnsi="Times New Roman"/>
        </w:rPr>
      </w:pPr>
    </w:p>
    <w:p w14:paraId="79279434" w14:textId="77777777" w:rsidR="00647BBA" w:rsidRPr="00F26CB5" w:rsidRDefault="00647BBA" w:rsidP="00647BBA">
      <w:pPr>
        <w:pStyle w:val="Default"/>
        <w:ind w:left="720"/>
        <w:rPr>
          <w:rFonts w:ascii="Times New Roman" w:hAnsi="Times New Roman"/>
        </w:rPr>
      </w:pPr>
    </w:p>
    <w:p w14:paraId="7E6D8C8B" w14:textId="77777777" w:rsidR="00647BBA" w:rsidRPr="00F26CB5" w:rsidRDefault="00647BBA" w:rsidP="00647BBA">
      <w:pPr>
        <w:pStyle w:val="Default"/>
        <w:ind w:left="720"/>
        <w:rPr>
          <w:rFonts w:ascii="Times New Roman" w:hAnsi="Times New Roman"/>
        </w:rPr>
      </w:pPr>
    </w:p>
    <w:p w14:paraId="4BB5A1DD"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do electrons determine?</w:t>
      </w:r>
    </w:p>
    <w:p w14:paraId="120F6E62" w14:textId="500EB66A" w:rsidR="00647BBA" w:rsidRPr="00F26CB5" w:rsidRDefault="00647BBA" w:rsidP="00647BBA">
      <w:pPr>
        <w:pStyle w:val="Default"/>
        <w:ind w:left="720"/>
        <w:rPr>
          <w:rFonts w:ascii="Times New Roman" w:hAnsi="Times New Roman"/>
        </w:rPr>
      </w:pPr>
    </w:p>
    <w:p w14:paraId="750A69EF" w14:textId="77777777" w:rsidR="00647BBA" w:rsidRPr="00F26CB5" w:rsidRDefault="00647BBA" w:rsidP="00647BBA">
      <w:pPr>
        <w:pStyle w:val="Default"/>
        <w:ind w:left="720"/>
        <w:rPr>
          <w:rFonts w:ascii="Times New Roman" w:hAnsi="Times New Roman"/>
        </w:rPr>
      </w:pPr>
    </w:p>
    <w:p w14:paraId="2B8EE8D7"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How many electrons can fill each of the orbital levels in the diagram below? Fill in Blanks</w:t>
      </w:r>
    </w:p>
    <w:p w14:paraId="2487530E" w14:textId="286E6AEE" w:rsidR="00647BBA" w:rsidRPr="00F26CB5" w:rsidRDefault="00F26CB5" w:rsidP="00647BBA">
      <w:pPr>
        <w:pStyle w:val="Default"/>
        <w:rPr>
          <w:rFonts w:ascii="Times New Roman" w:hAnsi="Times New Roman"/>
        </w:rPr>
      </w:pPr>
      <w:r w:rsidRPr="00F26CB5">
        <w:rPr>
          <w:rFonts w:ascii="Times New Roman" w:hAnsi="Times New Roman"/>
          <w:noProof/>
        </w:rPr>
        <w:drawing>
          <wp:anchor distT="0" distB="0" distL="114300" distR="114300" simplePos="0" relativeHeight="251707392" behindDoc="0" locked="0" layoutInCell="1" allowOverlap="1" wp14:anchorId="1629BEFC" wp14:editId="0C52DC57">
            <wp:simplePos x="0" y="0"/>
            <wp:positionH relativeFrom="page">
              <wp:posOffset>838200</wp:posOffset>
            </wp:positionH>
            <wp:positionV relativeFrom="page">
              <wp:posOffset>2628900</wp:posOffset>
            </wp:positionV>
            <wp:extent cx="1662143" cy="1600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2143"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9F67B" w14:textId="2B9C5B7C" w:rsidR="00647BBA" w:rsidRPr="00F26CB5" w:rsidRDefault="00647BBA" w:rsidP="00647BBA">
      <w:pPr>
        <w:pStyle w:val="Default"/>
        <w:rPr>
          <w:rFonts w:ascii="Times New Roman" w:hAnsi="Times New Roman"/>
        </w:rPr>
      </w:pPr>
    </w:p>
    <w:p w14:paraId="25C1C7F1" w14:textId="2EDAA61C" w:rsidR="00647BBA" w:rsidRPr="00F26CB5" w:rsidRDefault="00647BBA" w:rsidP="00647BBA">
      <w:pPr>
        <w:pStyle w:val="Default"/>
        <w:rPr>
          <w:rFonts w:ascii="Times New Roman" w:hAnsi="Times New Roman"/>
        </w:rPr>
      </w:pPr>
      <w:r w:rsidRPr="00F26CB5">
        <w:rPr>
          <w:rFonts w:ascii="Times New Roman" w:hAnsi="Times New Roman"/>
        </w:rPr>
        <w:t xml:space="preserve">                                           </w:t>
      </w:r>
    </w:p>
    <w:p w14:paraId="16203AC0" w14:textId="77777777" w:rsidR="00647BBA" w:rsidRPr="00F26CB5" w:rsidRDefault="00647BBA" w:rsidP="00647BBA">
      <w:pPr>
        <w:pStyle w:val="Default"/>
        <w:rPr>
          <w:rFonts w:ascii="Times New Roman" w:hAnsi="Times New Roman"/>
        </w:rPr>
      </w:pP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t>Level 1 = ______ maximum electrons</w:t>
      </w:r>
    </w:p>
    <w:p w14:paraId="6D7A9530" w14:textId="77777777" w:rsidR="00647BBA" w:rsidRPr="00F26CB5" w:rsidRDefault="00647BBA" w:rsidP="00647BBA">
      <w:pPr>
        <w:pStyle w:val="Default"/>
        <w:rPr>
          <w:rFonts w:ascii="Times New Roman" w:hAnsi="Times New Roman"/>
        </w:rPr>
      </w:pP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t>Level 2 = ______ maximum electrons</w:t>
      </w:r>
    </w:p>
    <w:p w14:paraId="12BA508B" w14:textId="77777777" w:rsidR="00647BBA" w:rsidRPr="00F26CB5" w:rsidRDefault="00647BBA" w:rsidP="00647BBA">
      <w:pPr>
        <w:pStyle w:val="Default"/>
        <w:rPr>
          <w:rFonts w:ascii="Times New Roman" w:hAnsi="Times New Roman"/>
        </w:rPr>
      </w:pP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rPr>
        <w:tab/>
        <w:t>Level 3 = ______ maximum electrons</w:t>
      </w:r>
    </w:p>
    <w:p w14:paraId="10B0B2F3" w14:textId="77777777" w:rsidR="00647BBA" w:rsidRPr="00F26CB5" w:rsidRDefault="00647BBA" w:rsidP="00647BBA">
      <w:pPr>
        <w:pStyle w:val="Default"/>
        <w:rPr>
          <w:rFonts w:ascii="Times New Roman" w:hAnsi="Times New Roman"/>
        </w:rPr>
      </w:pPr>
    </w:p>
    <w:p w14:paraId="65CDCE92" w14:textId="77777777" w:rsidR="00647BBA" w:rsidRPr="00F26CB5" w:rsidRDefault="00647BBA" w:rsidP="00647BBA">
      <w:pPr>
        <w:pStyle w:val="Default"/>
        <w:rPr>
          <w:rFonts w:ascii="Times New Roman" w:hAnsi="Times New Roman"/>
        </w:rPr>
      </w:pPr>
    </w:p>
    <w:p w14:paraId="237A9D05" w14:textId="77777777" w:rsidR="00647BBA" w:rsidRPr="00F26CB5" w:rsidRDefault="00647BBA" w:rsidP="00647BBA">
      <w:pPr>
        <w:pStyle w:val="Default"/>
        <w:rPr>
          <w:rFonts w:ascii="Times New Roman" w:hAnsi="Times New Roman"/>
        </w:rPr>
      </w:pPr>
    </w:p>
    <w:p w14:paraId="31E68476" w14:textId="77777777" w:rsidR="00647BBA" w:rsidRPr="00F26CB5" w:rsidRDefault="00647BBA" w:rsidP="00647BBA">
      <w:pPr>
        <w:pStyle w:val="Default"/>
        <w:rPr>
          <w:rFonts w:ascii="Times New Roman" w:hAnsi="Times New Roman"/>
        </w:rPr>
      </w:pPr>
    </w:p>
    <w:p w14:paraId="09156B06" w14:textId="77777777" w:rsidR="00647BBA" w:rsidRPr="00F26CB5" w:rsidRDefault="00647BBA" w:rsidP="00647BBA">
      <w:pPr>
        <w:pStyle w:val="Default"/>
        <w:rPr>
          <w:rFonts w:ascii="Times New Roman" w:hAnsi="Times New Roman"/>
          <w:sz w:val="28"/>
          <w:u w:val="single"/>
        </w:rPr>
      </w:pPr>
      <w:r w:rsidRPr="00F26CB5">
        <w:rPr>
          <w:rFonts w:ascii="Times New Roman" w:hAnsi="Times New Roman"/>
          <w:sz w:val="28"/>
          <w:u w:val="single"/>
        </w:rPr>
        <w:t xml:space="preserve">Chlorine - </w:t>
      </w:r>
      <w:proofErr w:type="spellStart"/>
      <w:r w:rsidRPr="00F26CB5">
        <w:rPr>
          <w:rFonts w:ascii="Times New Roman" w:hAnsi="Times New Roman"/>
          <w:sz w:val="28"/>
          <w:u w:val="single"/>
        </w:rPr>
        <w:t>Cl</w:t>
      </w:r>
      <w:proofErr w:type="spellEnd"/>
    </w:p>
    <w:p w14:paraId="3DA1D3EA" w14:textId="40591C54"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Give the number of atomic particles in chlorine:</w:t>
      </w:r>
    </w:p>
    <w:p w14:paraId="044B955F" w14:textId="77777777" w:rsidR="00647BBA" w:rsidRPr="00F26CB5" w:rsidRDefault="00647BBA" w:rsidP="00647BBA">
      <w:pPr>
        <w:pStyle w:val="Default"/>
        <w:ind w:left="720"/>
        <w:rPr>
          <w:rFonts w:ascii="Times New Roman" w:hAnsi="Times New Roman"/>
        </w:rPr>
      </w:pPr>
    </w:p>
    <w:p w14:paraId="62AE1D6C" w14:textId="77777777" w:rsidR="00647BBA" w:rsidRPr="00F26CB5" w:rsidRDefault="00647BBA" w:rsidP="00647BBA">
      <w:pPr>
        <w:pStyle w:val="Default"/>
        <w:numPr>
          <w:ilvl w:val="0"/>
          <w:numId w:val="33"/>
        </w:numPr>
        <w:tabs>
          <w:tab w:val="clear" w:pos="360"/>
          <w:tab w:val="num" w:pos="1440"/>
        </w:tabs>
        <w:ind w:left="1440" w:hanging="360"/>
        <w:rPr>
          <w:rFonts w:ascii="Times New Roman" w:hAnsi="Times New Roman"/>
        </w:rPr>
      </w:pPr>
      <w:r w:rsidRPr="00F26CB5">
        <w:rPr>
          <w:rFonts w:ascii="Times New Roman" w:hAnsi="Times New Roman"/>
        </w:rPr>
        <w:t xml:space="preserve">Protons – </w:t>
      </w:r>
    </w:p>
    <w:p w14:paraId="4CABB61D" w14:textId="77777777" w:rsidR="00647BBA" w:rsidRPr="00F26CB5" w:rsidRDefault="00647BBA" w:rsidP="00647BBA">
      <w:pPr>
        <w:pStyle w:val="Default"/>
        <w:ind w:left="1440"/>
        <w:rPr>
          <w:rFonts w:ascii="Times New Roman" w:hAnsi="Times New Roman"/>
        </w:rPr>
      </w:pPr>
    </w:p>
    <w:p w14:paraId="7276565E" w14:textId="77777777" w:rsidR="00647BBA" w:rsidRPr="00F26CB5" w:rsidRDefault="00647BBA" w:rsidP="00647BBA">
      <w:pPr>
        <w:pStyle w:val="Default"/>
        <w:numPr>
          <w:ilvl w:val="0"/>
          <w:numId w:val="33"/>
        </w:numPr>
        <w:tabs>
          <w:tab w:val="clear" w:pos="360"/>
          <w:tab w:val="num" w:pos="1440"/>
        </w:tabs>
        <w:ind w:left="1440" w:hanging="360"/>
        <w:rPr>
          <w:rFonts w:ascii="Times New Roman" w:hAnsi="Times New Roman"/>
        </w:rPr>
      </w:pPr>
      <w:r w:rsidRPr="00F26CB5">
        <w:rPr>
          <w:rFonts w:ascii="Times New Roman" w:hAnsi="Times New Roman"/>
        </w:rPr>
        <w:t xml:space="preserve">Neutrons – </w:t>
      </w:r>
    </w:p>
    <w:p w14:paraId="40DC3A33" w14:textId="77777777" w:rsidR="00647BBA" w:rsidRPr="00F26CB5" w:rsidRDefault="00647BBA" w:rsidP="00647BBA">
      <w:pPr>
        <w:pStyle w:val="Default"/>
        <w:rPr>
          <w:rFonts w:ascii="Times New Roman" w:hAnsi="Times New Roman"/>
        </w:rPr>
      </w:pPr>
    </w:p>
    <w:p w14:paraId="5BB19FA6" w14:textId="77777777" w:rsidR="00647BBA" w:rsidRPr="00F26CB5" w:rsidRDefault="00647BBA" w:rsidP="00647BBA">
      <w:pPr>
        <w:pStyle w:val="Default"/>
        <w:numPr>
          <w:ilvl w:val="0"/>
          <w:numId w:val="33"/>
        </w:numPr>
        <w:tabs>
          <w:tab w:val="clear" w:pos="360"/>
          <w:tab w:val="num" w:pos="1440"/>
        </w:tabs>
        <w:ind w:left="1440" w:hanging="360"/>
        <w:rPr>
          <w:rFonts w:ascii="Times New Roman" w:hAnsi="Times New Roman"/>
        </w:rPr>
      </w:pPr>
      <w:r w:rsidRPr="00F26CB5">
        <w:rPr>
          <w:rFonts w:ascii="Times New Roman" w:hAnsi="Times New Roman"/>
        </w:rPr>
        <w:t xml:space="preserve">Electrons –  </w:t>
      </w:r>
    </w:p>
    <w:p w14:paraId="48469D70" w14:textId="77777777" w:rsidR="00647BBA" w:rsidRPr="00F26CB5" w:rsidRDefault="00647BBA" w:rsidP="00647BBA">
      <w:pPr>
        <w:pStyle w:val="Default"/>
        <w:rPr>
          <w:rFonts w:ascii="Times New Roman" w:hAnsi="Times New Roman"/>
        </w:rPr>
      </w:pPr>
    </w:p>
    <w:p w14:paraId="5812AE5F"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 xml:space="preserve">Chlorine atoms tend to </w:t>
      </w:r>
      <w:proofErr w:type="gramStart"/>
      <w:r w:rsidRPr="00F26CB5">
        <w:rPr>
          <w:rFonts w:ascii="Times New Roman" w:hAnsi="Times New Roman"/>
        </w:rPr>
        <w:t>( take</w:t>
      </w:r>
      <w:proofErr w:type="gramEnd"/>
      <w:r w:rsidRPr="00F26CB5">
        <w:rPr>
          <w:rFonts w:ascii="Times New Roman" w:hAnsi="Times New Roman"/>
        </w:rPr>
        <w:t xml:space="preserve"> / give away ) one electron, becoming an ( ion / isotope ).</w:t>
      </w:r>
    </w:p>
    <w:p w14:paraId="5FB866CC" w14:textId="77777777" w:rsidR="00647BBA" w:rsidRPr="00F26CB5" w:rsidRDefault="00647BBA" w:rsidP="00647BBA">
      <w:pPr>
        <w:pStyle w:val="Default"/>
        <w:ind w:left="720"/>
        <w:rPr>
          <w:rFonts w:ascii="Times New Roman" w:hAnsi="Times New Roman"/>
        </w:rPr>
      </w:pPr>
    </w:p>
    <w:p w14:paraId="404C9CB7"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Why do alkali metals and halogens react so strongly with other elements?</w:t>
      </w:r>
    </w:p>
    <w:p w14:paraId="5624F4F1" w14:textId="77777777" w:rsidR="00647BBA" w:rsidRPr="00F26CB5" w:rsidRDefault="00647BBA" w:rsidP="00647BBA">
      <w:pPr>
        <w:pStyle w:val="ListParagraph"/>
        <w:rPr>
          <w:rFonts w:ascii="Times New Roman" w:hAnsi="Times New Roman" w:cs="Times New Roman"/>
        </w:rPr>
      </w:pPr>
    </w:p>
    <w:p w14:paraId="62D5A0EF" w14:textId="77777777" w:rsidR="00647BBA" w:rsidRPr="00F26CB5" w:rsidRDefault="00647BBA" w:rsidP="00647BBA">
      <w:pPr>
        <w:pStyle w:val="Default"/>
        <w:ind w:left="720"/>
        <w:rPr>
          <w:rFonts w:ascii="Times New Roman" w:hAnsi="Times New Roman"/>
        </w:rPr>
      </w:pPr>
    </w:p>
    <w:p w14:paraId="388BD36E" w14:textId="77777777" w:rsidR="00647BBA" w:rsidRPr="00F26CB5" w:rsidRDefault="00647BBA" w:rsidP="00647BBA">
      <w:pPr>
        <w:pStyle w:val="Default"/>
        <w:ind w:left="720"/>
        <w:rPr>
          <w:rFonts w:ascii="Times New Roman" w:hAnsi="Times New Roman"/>
        </w:rPr>
      </w:pPr>
    </w:p>
    <w:p w14:paraId="673AFE4C"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 xml:space="preserve">What do sodium and chlorine make when combined? </w:t>
      </w:r>
    </w:p>
    <w:p w14:paraId="5D3A938E" w14:textId="77777777" w:rsidR="00647BBA" w:rsidRPr="00F26CB5" w:rsidRDefault="00647BBA" w:rsidP="00647BBA">
      <w:pPr>
        <w:pStyle w:val="Default"/>
        <w:ind w:left="720"/>
        <w:rPr>
          <w:rFonts w:ascii="Times New Roman" w:hAnsi="Times New Roman"/>
        </w:rPr>
      </w:pPr>
    </w:p>
    <w:p w14:paraId="2B3BA8A5" w14:textId="77777777" w:rsidR="00647BBA" w:rsidRPr="00F26CB5" w:rsidRDefault="00647BBA" w:rsidP="00647BBA">
      <w:pPr>
        <w:pStyle w:val="Default"/>
        <w:ind w:left="720"/>
        <w:rPr>
          <w:rFonts w:ascii="Times New Roman" w:hAnsi="Times New Roman"/>
        </w:rPr>
      </w:pPr>
    </w:p>
    <w:p w14:paraId="2AC197A9" w14:textId="77777777" w:rsidR="00647BBA" w:rsidRPr="00F26CB5" w:rsidRDefault="00647BBA" w:rsidP="00647BBA">
      <w:pPr>
        <w:pStyle w:val="Default"/>
        <w:ind w:left="720"/>
        <w:rPr>
          <w:rFonts w:ascii="Times New Roman" w:hAnsi="Times New Roman"/>
        </w:rPr>
      </w:pPr>
    </w:p>
    <w:p w14:paraId="5F6283A1" w14:textId="77777777" w:rsidR="00020DD6" w:rsidRDefault="00020DD6" w:rsidP="00647BBA">
      <w:pPr>
        <w:pStyle w:val="Default"/>
        <w:numPr>
          <w:ilvl w:val="0"/>
          <w:numId w:val="30"/>
        </w:numPr>
        <w:tabs>
          <w:tab w:val="clear" w:pos="360"/>
          <w:tab w:val="num" w:pos="720"/>
        </w:tabs>
        <w:ind w:left="720" w:hanging="360"/>
        <w:rPr>
          <w:rFonts w:ascii="Times New Roman" w:hAnsi="Times New Roman"/>
        </w:rPr>
      </w:pPr>
      <w:r>
        <w:rPr>
          <w:rFonts w:ascii="Times New Roman" w:hAnsi="Times New Roman"/>
        </w:rPr>
        <w:br w:type="page"/>
      </w:r>
    </w:p>
    <w:p w14:paraId="5FE40070" w14:textId="2854FC5F"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lastRenderedPageBreak/>
        <w:t>Compare the properties of each of the following:</w:t>
      </w:r>
    </w:p>
    <w:p w14:paraId="48F1C4EB" w14:textId="77777777" w:rsidR="00647BBA" w:rsidRPr="00F26CB5" w:rsidRDefault="00647BBA" w:rsidP="00647BBA">
      <w:pPr>
        <w:pStyle w:val="Default"/>
        <w:ind w:left="720"/>
        <w:rPr>
          <w:rFonts w:ascii="Times New Roman" w:hAnsi="Times New Roman"/>
        </w:rPr>
      </w:pPr>
    </w:p>
    <w:tbl>
      <w:tblPr>
        <w:tblW w:w="0" w:type="auto"/>
        <w:tblLayout w:type="fixed"/>
        <w:tblLook w:val="0000" w:firstRow="0" w:lastRow="0" w:firstColumn="0" w:lastColumn="0" w:noHBand="0" w:noVBand="0"/>
      </w:tblPr>
      <w:tblGrid>
        <w:gridCol w:w="2377"/>
        <w:gridCol w:w="2553"/>
        <w:gridCol w:w="2289"/>
        <w:gridCol w:w="3099"/>
      </w:tblGrid>
      <w:tr w:rsidR="00647BBA" w:rsidRPr="00F26CB5" w14:paraId="51D11E53" w14:textId="77777777" w:rsidTr="003664AB">
        <w:trPr>
          <w:cantSplit/>
          <w:trHeight w:val="650"/>
        </w:trPr>
        <w:tc>
          <w:tcPr>
            <w:tcW w:w="2377"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7E1C4B5A" w14:textId="77777777" w:rsidR="00647BBA" w:rsidRPr="00F26CB5" w:rsidRDefault="00647BBA" w:rsidP="003664AB">
            <w:pPr>
              <w:pStyle w:val="TableGrid1"/>
              <w:widowControl w:val="0"/>
              <w:spacing w:before="120" w:after="120"/>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E83AFB0"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Sodium Atom (Na)</w:t>
            </w:r>
          </w:p>
        </w:tc>
        <w:tc>
          <w:tcPr>
            <w:tcW w:w="2289"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3CF7AD4F"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Chlorine Atom (</w:t>
            </w:r>
            <w:proofErr w:type="spellStart"/>
            <w:r w:rsidRPr="00F26CB5">
              <w:rPr>
                <w:rFonts w:ascii="Times New Roman" w:hAnsi="Times New Roman"/>
              </w:rPr>
              <w:t>Cl</w:t>
            </w:r>
            <w:proofErr w:type="spellEnd"/>
            <w:r w:rsidRPr="00F26CB5">
              <w:rPr>
                <w:rFonts w:ascii="Times New Roman" w:hAnsi="Times New Roman"/>
              </w:rPr>
              <w:t>)</w:t>
            </w:r>
          </w:p>
        </w:tc>
        <w:tc>
          <w:tcPr>
            <w:tcW w:w="3099"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04C07649"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Sodium Chloride (</w:t>
            </w:r>
            <w:proofErr w:type="spellStart"/>
            <w:r w:rsidRPr="00F26CB5">
              <w:rPr>
                <w:rFonts w:ascii="Times New Roman" w:hAnsi="Times New Roman"/>
              </w:rPr>
              <w:t>NaCl</w:t>
            </w:r>
            <w:proofErr w:type="spellEnd"/>
            <w:r w:rsidRPr="00F26CB5">
              <w:rPr>
                <w:rFonts w:ascii="Times New Roman" w:hAnsi="Times New Roman"/>
              </w:rPr>
              <w:t>)</w:t>
            </w:r>
          </w:p>
          <w:p w14:paraId="6686860A"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Composed of IONS</w:t>
            </w:r>
          </w:p>
        </w:tc>
      </w:tr>
      <w:tr w:rsidR="00647BBA" w:rsidRPr="00F26CB5" w14:paraId="2C70727D" w14:textId="77777777" w:rsidTr="003664AB">
        <w:trPr>
          <w:cantSplit/>
          <w:trHeight w:val="534"/>
        </w:trPr>
        <w:tc>
          <w:tcPr>
            <w:tcW w:w="2377"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E85372F" w14:textId="77777777" w:rsidR="00647BBA" w:rsidRPr="00F26CB5" w:rsidRDefault="00647BBA" w:rsidP="003664AB">
            <w:pPr>
              <w:pStyle w:val="TableGrid1"/>
              <w:widowControl w:val="0"/>
              <w:spacing w:before="360" w:after="360"/>
              <w:rPr>
                <w:rFonts w:ascii="Times New Roman" w:hAnsi="Times New Roman"/>
              </w:rPr>
            </w:pPr>
            <w:r w:rsidRPr="00F26CB5">
              <w:rPr>
                <w:rFonts w:ascii="Times New Roman" w:hAnsi="Times New Roman"/>
              </w:rPr>
              <w:t>State of Matter</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2E888" w14:textId="77777777" w:rsidR="00647BBA" w:rsidRPr="00F26CB5" w:rsidRDefault="00647BBA" w:rsidP="003664AB">
            <w:pPr>
              <w:pStyle w:val="TableGrid1"/>
              <w:widowControl w:val="0"/>
              <w:rPr>
                <w:rFonts w:ascii="Times New Roman" w:hAnsi="Times New Roman"/>
              </w:rPr>
            </w:pPr>
            <w:r w:rsidRPr="00F26CB5">
              <w:rPr>
                <w:rFonts w:ascii="Times New Roman" w:hAnsi="Times New Roman"/>
              </w:rPr>
              <w:t xml:space="preserve">  Solid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F76CE" w14:textId="77777777" w:rsidR="00647BBA" w:rsidRPr="00F26CB5" w:rsidRDefault="00647BBA" w:rsidP="003664AB">
            <w:pPr>
              <w:pStyle w:val="TableGrid1"/>
              <w:widowControl w:val="0"/>
              <w:rPr>
                <w:rFonts w:ascii="Times New Roman" w:hAnsi="Times New Roman"/>
              </w:rPr>
            </w:pPr>
            <w:r w:rsidRPr="00F26CB5">
              <w:rPr>
                <w:rFonts w:ascii="Times New Roman" w:hAnsi="Times New Roman"/>
              </w:rPr>
              <w:t xml:space="preserve">  </w:t>
            </w:r>
            <w:proofErr w:type="gramStart"/>
            <w:r w:rsidRPr="00F26CB5">
              <w:rPr>
                <w:rFonts w:ascii="Times New Roman" w:hAnsi="Times New Roman"/>
              </w:rPr>
              <w:t>gas</w:t>
            </w:r>
            <w:proofErr w:type="gramEnd"/>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DAF06" w14:textId="77777777" w:rsidR="00647BBA" w:rsidRPr="00F26CB5" w:rsidRDefault="00647BBA" w:rsidP="003664AB">
            <w:pPr>
              <w:pStyle w:val="TableGrid1"/>
              <w:widowControl w:val="0"/>
              <w:rPr>
                <w:rFonts w:ascii="Times New Roman" w:hAnsi="Times New Roman"/>
              </w:rPr>
            </w:pPr>
            <w:r w:rsidRPr="00F26CB5">
              <w:rPr>
                <w:rFonts w:ascii="Times New Roman" w:hAnsi="Times New Roman"/>
              </w:rPr>
              <w:t xml:space="preserve"> ?</w:t>
            </w:r>
          </w:p>
        </w:tc>
      </w:tr>
      <w:tr w:rsidR="00647BBA" w:rsidRPr="00F26CB5" w14:paraId="5BA9ECA3" w14:textId="77777777" w:rsidTr="003664AB">
        <w:trPr>
          <w:cantSplit/>
          <w:trHeight w:val="534"/>
        </w:trPr>
        <w:tc>
          <w:tcPr>
            <w:tcW w:w="2377"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70E5023E" w14:textId="77777777" w:rsidR="00647BBA" w:rsidRPr="00F26CB5" w:rsidRDefault="00647BBA" w:rsidP="003664AB">
            <w:pPr>
              <w:pStyle w:val="TableGrid1"/>
              <w:widowControl w:val="0"/>
              <w:spacing w:before="360" w:after="360"/>
              <w:rPr>
                <w:rFonts w:ascii="Times New Roman" w:hAnsi="Times New Roman"/>
              </w:rPr>
            </w:pPr>
            <w:r w:rsidRPr="00F26CB5">
              <w:rPr>
                <w:rFonts w:ascii="Times New Roman" w:hAnsi="Times New Roman"/>
              </w:rPr>
              <w:t>Reactive or Stable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406C0" w14:textId="77777777" w:rsidR="00647BBA" w:rsidRPr="00F26CB5" w:rsidRDefault="00647BBA" w:rsidP="003664AB">
            <w:pPr>
              <w:pStyle w:val="TableGrid1"/>
              <w:widowControl w:val="0"/>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3C1E6" w14:textId="77777777" w:rsidR="00647BBA" w:rsidRPr="00F26CB5" w:rsidRDefault="00647BBA" w:rsidP="003664AB">
            <w:pPr>
              <w:pStyle w:val="TableGrid1"/>
              <w:widowControl w:val="0"/>
              <w:rPr>
                <w:rFonts w:ascii="Times New Roman" w:hAnsi="Times New Roman"/>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27FB3" w14:textId="77777777" w:rsidR="00647BBA" w:rsidRPr="00F26CB5" w:rsidRDefault="00647BBA" w:rsidP="003664AB">
            <w:pPr>
              <w:pStyle w:val="TableGrid1"/>
              <w:widowControl w:val="0"/>
              <w:rPr>
                <w:rFonts w:ascii="Times New Roman" w:hAnsi="Times New Roman"/>
              </w:rPr>
            </w:pPr>
          </w:p>
        </w:tc>
      </w:tr>
      <w:tr w:rsidR="00647BBA" w:rsidRPr="00F26CB5" w14:paraId="2E80E09B" w14:textId="77777777" w:rsidTr="003664AB">
        <w:trPr>
          <w:cantSplit/>
          <w:trHeight w:val="280"/>
        </w:trPr>
        <w:tc>
          <w:tcPr>
            <w:tcW w:w="2377"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20E817A9" w14:textId="77777777" w:rsidR="00647BBA" w:rsidRPr="00F26CB5" w:rsidRDefault="00647BBA" w:rsidP="003664AB">
            <w:pPr>
              <w:pStyle w:val="TableGrid1"/>
              <w:widowControl w:val="0"/>
              <w:spacing w:before="360" w:after="360"/>
              <w:rPr>
                <w:rFonts w:ascii="Times New Roman" w:hAnsi="Times New Roman"/>
              </w:rPr>
            </w:pPr>
            <w:r w:rsidRPr="00F26CB5">
              <w:rPr>
                <w:rFonts w:ascii="Times New Roman" w:hAnsi="Times New Roman"/>
              </w:rPr>
              <w:t>Practical Use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07E32" w14:textId="77777777" w:rsidR="00647BBA" w:rsidRPr="00F26CB5" w:rsidRDefault="00647BBA" w:rsidP="003664AB">
            <w:pPr>
              <w:pStyle w:val="TableGrid1"/>
              <w:widowControl w:val="0"/>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608CC" w14:textId="77777777" w:rsidR="00647BBA" w:rsidRPr="00F26CB5" w:rsidRDefault="00647BBA" w:rsidP="003664AB">
            <w:pPr>
              <w:pStyle w:val="TableGrid1"/>
              <w:widowControl w:val="0"/>
              <w:rPr>
                <w:rFonts w:ascii="Times New Roman" w:hAnsi="Times New Roman"/>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C62A2" w14:textId="77777777" w:rsidR="00647BBA" w:rsidRPr="00F26CB5" w:rsidRDefault="00647BBA" w:rsidP="003664AB">
            <w:pPr>
              <w:pStyle w:val="TableGrid1"/>
              <w:widowControl w:val="0"/>
              <w:rPr>
                <w:rFonts w:ascii="Times New Roman" w:hAnsi="Times New Roman"/>
              </w:rPr>
            </w:pPr>
          </w:p>
        </w:tc>
      </w:tr>
    </w:tbl>
    <w:p w14:paraId="2135689C" w14:textId="77777777" w:rsidR="00647BBA" w:rsidRPr="00F26CB5" w:rsidRDefault="00647BBA" w:rsidP="00647BBA">
      <w:pPr>
        <w:pStyle w:val="FreeForm"/>
        <w:ind w:left="468"/>
        <w:rPr>
          <w:rFonts w:ascii="Times New Roman" w:hAnsi="Times New Roman"/>
        </w:rPr>
      </w:pPr>
    </w:p>
    <w:p w14:paraId="18FAFB65" w14:textId="77777777" w:rsidR="00647BBA" w:rsidRPr="00F26CB5" w:rsidRDefault="00647BBA" w:rsidP="00647BBA">
      <w:pPr>
        <w:pStyle w:val="Default"/>
        <w:rPr>
          <w:rFonts w:ascii="Times New Roman" w:hAnsi="Times New Roman"/>
        </w:rPr>
      </w:pPr>
    </w:p>
    <w:p w14:paraId="6F8B198C" w14:textId="77777777" w:rsidR="00647BBA" w:rsidRPr="00F26CB5" w:rsidRDefault="00647BBA" w:rsidP="00647BBA">
      <w:pPr>
        <w:pStyle w:val="Default"/>
        <w:rPr>
          <w:rFonts w:ascii="Times New Roman" w:hAnsi="Times New Roman"/>
          <w:sz w:val="28"/>
        </w:rPr>
      </w:pPr>
      <w:r w:rsidRPr="00F26CB5">
        <w:rPr>
          <w:rFonts w:ascii="Times New Roman" w:hAnsi="Times New Roman"/>
          <w:sz w:val="28"/>
        </w:rPr>
        <w:t>Oxygen - O</w:t>
      </w:r>
    </w:p>
    <w:p w14:paraId="69B1DD0B"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What is ANFO?</w:t>
      </w:r>
    </w:p>
    <w:p w14:paraId="6779E455" w14:textId="77777777" w:rsidR="00647BBA" w:rsidRPr="00F26CB5" w:rsidRDefault="00647BBA" w:rsidP="00647BBA">
      <w:pPr>
        <w:pStyle w:val="Default"/>
        <w:ind w:left="720"/>
        <w:rPr>
          <w:rFonts w:ascii="Times New Roman" w:hAnsi="Times New Roman"/>
        </w:rPr>
      </w:pPr>
    </w:p>
    <w:p w14:paraId="4A397BF3" w14:textId="77777777" w:rsidR="00647BBA" w:rsidRPr="00F26CB5" w:rsidRDefault="00647BBA" w:rsidP="00647BBA">
      <w:pPr>
        <w:pStyle w:val="Default"/>
        <w:ind w:left="720"/>
        <w:rPr>
          <w:rFonts w:ascii="Times New Roman" w:hAnsi="Times New Roman"/>
        </w:rPr>
      </w:pPr>
    </w:p>
    <w:p w14:paraId="1A5508C6" w14:textId="77777777" w:rsidR="00647BBA" w:rsidRPr="00F26CB5" w:rsidRDefault="00647BBA" w:rsidP="00647BBA">
      <w:pPr>
        <w:pStyle w:val="Default"/>
        <w:ind w:left="720"/>
        <w:rPr>
          <w:rFonts w:ascii="Times New Roman" w:hAnsi="Times New Roman"/>
        </w:rPr>
      </w:pPr>
    </w:p>
    <w:p w14:paraId="4B3E5232"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 xml:space="preserve">What </w:t>
      </w:r>
      <w:proofErr w:type="gramStart"/>
      <w:r w:rsidRPr="00F26CB5">
        <w:rPr>
          <w:rFonts w:ascii="Times New Roman" w:hAnsi="Times New Roman"/>
        </w:rPr>
        <w:t>do</w:t>
      </w:r>
      <w:proofErr w:type="gramEnd"/>
      <w:r w:rsidRPr="00F26CB5">
        <w:rPr>
          <w:rFonts w:ascii="Times New Roman" w:hAnsi="Times New Roman"/>
        </w:rPr>
        <w:t xml:space="preserve"> each of the spikes on the ion chromatograph represent?</w:t>
      </w:r>
    </w:p>
    <w:p w14:paraId="30E41FD5" w14:textId="77777777" w:rsidR="00647BBA" w:rsidRPr="00F26CB5" w:rsidRDefault="00647BBA" w:rsidP="00647BBA">
      <w:pPr>
        <w:pStyle w:val="Default"/>
        <w:ind w:left="720"/>
        <w:rPr>
          <w:rFonts w:ascii="Times New Roman" w:hAnsi="Times New Roman"/>
        </w:rPr>
      </w:pPr>
    </w:p>
    <w:p w14:paraId="3AA5F5C9" w14:textId="77777777" w:rsidR="00647BBA" w:rsidRPr="00F26CB5" w:rsidRDefault="00647BBA" w:rsidP="00647BBA">
      <w:pPr>
        <w:pStyle w:val="Default"/>
        <w:ind w:left="720"/>
        <w:rPr>
          <w:rFonts w:ascii="Times New Roman" w:hAnsi="Times New Roman"/>
        </w:rPr>
      </w:pPr>
    </w:p>
    <w:p w14:paraId="0BD2FDD5" w14:textId="77777777" w:rsidR="00647BBA" w:rsidRPr="00F26CB5" w:rsidRDefault="00647BBA" w:rsidP="00647BBA">
      <w:pPr>
        <w:pStyle w:val="Default"/>
        <w:ind w:left="720"/>
        <w:rPr>
          <w:rFonts w:ascii="Times New Roman" w:hAnsi="Times New Roman"/>
        </w:rPr>
      </w:pPr>
    </w:p>
    <w:p w14:paraId="386097BD"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This is the chemical reaction of the ANFO explosion.  Notice oxygen is NOT listed on the reactants side.  Explain what happens during this reaction to release so much heat energy.</w:t>
      </w:r>
    </w:p>
    <w:p w14:paraId="6CAA12D0" w14:textId="77777777" w:rsidR="00647BBA" w:rsidRPr="00F26CB5" w:rsidRDefault="00647BBA" w:rsidP="00647BBA">
      <w:pPr>
        <w:pStyle w:val="Default"/>
        <w:rPr>
          <w:rFonts w:ascii="Times New Roman" w:hAnsi="Times New Roman"/>
        </w:rPr>
      </w:pPr>
    </w:p>
    <w:p w14:paraId="53A097A5" w14:textId="77777777" w:rsidR="00647BBA" w:rsidRPr="00F26CB5" w:rsidRDefault="00647BBA" w:rsidP="00647BBA">
      <w:pPr>
        <w:pStyle w:val="Default"/>
        <w:rPr>
          <w:rFonts w:ascii="Times New Roman" w:hAnsi="Times New Roman"/>
          <w:sz w:val="26"/>
        </w:rPr>
      </w:pPr>
      <w:r w:rsidRPr="00F26CB5">
        <w:rPr>
          <w:rFonts w:ascii="Times New Roman" w:hAnsi="Times New Roman"/>
        </w:rPr>
        <w:tab/>
      </w:r>
      <w:r w:rsidRPr="00F26CB5">
        <w:rPr>
          <w:rFonts w:ascii="Times New Roman" w:hAnsi="Times New Roman"/>
        </w:rPr>
        <w:tab/>
      </w:r>
      <w:r w:rsidRPr="00F26CB5">
        <w:rPr>
          <w:rFonts w:ascii="Times New Roman" w:hAnsi="Times New Roman"/>
          <w:b/>
          <w:sz w:val="26"/>
        </w:rPr>
        <w:t>3NH</w:t>
      </w:r>
      <w:r w:rsidRPr="00F26CB5">
        <w:rPr>
          <w:rFonts w:ascii="Times New Roman" w:hAnsi="Times New Roman"/>
          <w:b/>
          <w:sz w:val="26"/>
          <w:vertAlign w:val="subscript"/>
        </w:rPr>
        <w:t>4</w:t>
      </w:r>
      <w:r w:rsidRPr="00F26CB5">
        <w:rPr>
          <w:rFonts w:ascii="Times New Roman" w:hAnsi="Times New Roman"/>
          <w:b/>
          <w:sz w:val="26"/>
        </w:rPr>
        <w:t>NO</w:t>
      </w:r>
      <w:r w:rsidRPr="00F26CB5">
        <w:rPr>
          <w:rFonts w:ascii="Times New Roman" w:hAnsi="Times New Roman"/>
          <w:b/>
          <w:sz w:val="26"/>
          <w:vertAlign w:val="subscript"/>
        </w:rPr>
        <w:t xml:space="preserve">3 </w:t>
      </w:r>
      <w:r w:rsidRPr="00F26CB5">
        <w:rPr>
          <w:rFonts w:ascii="Times New Roman" w:hAnsi="Times New Roman"/>
          <w:b/>
          <w:sz w:val="26"/>
        </w:rPr>
        <w:t xml:space="preserve"> </w:t>
      </w:r>
      <w:proofErr w:type="gramStart"/>
      <w:r w:rsidRPr="00F26CB5">
        <w:rPr>
          <w:rFonts w:ascii="Times New Roman" w:hAnsi="Times New Roman"/>
          <w:b/>
          <w:sz w:val="26"/>
        </w:rPr>
        <w:t>+  2CH</w:t>
      </w:r>
      <w:r w:rsidRPr="00F26CB5">
        <w:rPr>
          <w:rFonts w:ascii="Times New Roman" w:hAnsi="Times New Roman"/>
          <w:b/>
          <w:sz w:val="26"/>
          <w:vertAlign w:val="subscript"/>
        </w:rPr>
        <w:t>3</w:t>
      </w:r>
      <w:r w:rsidRPr="00F26CB5">
        <w:rPr>
          <w:rFonts w:ascii="Times New Roman" w:hAnsi="Times New Roman"/>
          <w:b/>
          <w:sz w:val="26"/>
        </w:rPr>
        <w:t>NO</w:t>
      </w:r>
      <w:r w:rsidRPr="00F26CB5">
        <w:rPr>
          <w:rFonts w:ascii="Times New Roman" w:hAnsi="Times New Roman"/>
          <w:b/>
          <w:sz w:val="26"/>
          <w:vertAlign w:val="subscript"/>
        </w:rPr>
        <w:t>2</w:t>
      </w:r>
      <w:proofErr w:type="gramEnd"/>
      <w:r w:rsidRPr="00F26CB5">
        <w:rPr>
          <w:rFonts w:ascii="Times New Roman" w:hAnsi="Times New Roman"/>
          <w:b/>
          <w:sz w:val="26"/>
        </w:rPr>
        <w:t xml:space="preserve">  -------&gt;  4N</w:t>
      </w:r>
      <w:r w:rsidRPr="00F26CB5">
        <w:rPr>
          <w:rFonts w:ascii="Times New Roman" w:hAnsi="Times New Roman"/>
          <w:b/>
          <w:sz w:val="26"/>
          <w:vertAlign w:val="subscript"/>
        </w:rPr>
        <w:t xml:space="preserve">2  </w:t>
      </w:r>
      <w:r w:rsidRPr="00F26CB5">
        <w:rPr>
          <w:rFonts w:ascii="Times New Roman" w:hAnsi="Times New Roman"/>
          <w:b/>
          <w:sz w:val="26"/>
        </w:rPr>
        <w:t xml:space="preserve"> +  2CO</w:t>
      </w:r>
      <w:r w:rsidRPr="00F26CB5">
        <w:rPr>
          <w:rFonts w:ascii="Times New Roman" w:hAnsi="Times New Roman"/>
          <w:b/>
          <w:sz w:val="26"/>
          <w:vertAlign w:val="subscript"/>
        </w:rPr>
        <w:t>2</w:t>
      </w:r>
      <w:r w:rsidRPr="00F26CB5">
        <w:rPr>
          <w:rFonts w:ascii="Times New Roman" w:hAnsi="Times New Roman"/>
          <w:b/>
          <w:sz w:val="26"/>
        </w:rPr>
        <w:t xml:space="preserve">  +  9H</w:t>
      </w:r>
      <w:r w:rsidRPr="00F26CB5">
        <w:rPr>
          <w:rFonts w:ascii="Times New Roman" w:hAnsi="Times New Roman"/>
          <w:b/>
          <w:sz w:val="26"/>
          <w:vertAlign w:val="subscript"/>
        </w:rPr>
        <w:t>2</w:t>
      </w:r>
      <w:r w:rsidRPr="00F26CB5">
        <w:rPr>
          <w:rFonts w:ascii="Times New Roman" w:hAnsi="Times New Roman"/>
          <w:b/>
          <w:sz w:val="26"/>
        </w:rPr>
        <w:t>O</w:t>
      </w:r>
      <w:r w:rsidRPr="00F26CB5">
        <w:rPr>
          <w:rFonts w:ascii="Times New Roman" w:hAnsi="Times New Roman"/>
          <w:sz w:val="26"/>
        </w:rPr>
        <w:t xml:space="preserve"> </w:t>
      </w:r>
    </w:p>
    <w:p w14:paraId="52E665F0" w14:textId="77777777" w:rsidR="00647BBA" w:rsidRPr="00F26CB5" w:rsidRDefault="00647BBA" w:rsidP="00647BBA">
      <w:pPr>
        <w:pStyle w:val="Default"/>
        <w:rPr>
          <w:rFonts w:ascii="Times New Roman" w:hAnsi="Times New Roman"/>
        </w:rPr>
      </w:pPr>
    </w:p>
    <w:p w14:paraId="6BE18F96" w14:textId="77777777" w:rsidR="00647BBA" w:rsidRPr="00F26CB5" w:rsidRDefault="00647BBA" w:rsidP="00647BBA">
      <w:pPr>
        <w:pStyle w:val="Default"/>
        <w:rPr>
          <w:rFonts w:ascii="Times New Roman" w:hAnsi="Times New Roman"/>
        </w:rPr>
      </w:pPr>
    </w:p>
    <w:p w14:paraId="474E60CF" w14:textId="77777777" w:rsidR="00647BBA" w:rsidRPr="00F26CB5" w:rsidRDefault="00647BBA" w:rsidP="00647BBA">
      <w:pPr>
        <w:pStyle w:val="Default"/>
        <w:rPr>
          <w:rFonts w:ascii="Times New Roman" w:hAnsi="Times New Roman"/>
        </w:rPr>
      </w:pPr>
    </w:p>
    <w:p w14:paraId="24E4ADA8" w14:textId="77777777" w:rsidR="00647BBA" w:rsidRPr="00F26CB5" w:rsidRDefault="00647BBA" w:rsidP="00647BBA">
      <w:pPr>
        <w:pStyle w:val="Default"/>
        <w:numPr>
          <w:ilvl w:val="0"/>
          <w:numId w:val="30"/>
        </w:numPr>
        <w:tabs>
          <w:tab w:val="clear" w:pos="360"/>
          <w:tab w:val="num" w:pos="720"/>
        </w:tabs>
        <w:ind w:left="720" w:hanging="360"/>
        <w:rPr>
          <w:rFonts w:ascii="Times New Roman" w:hAnsi="Times New Roman"/>
        </w:rPr>
      </w:pPr>
      <w:r w:rsidRPr="00F26CB5">
        <w:rPr>
          <w:rFonts w:ascii="Times New Roman" w:hAnsi="Times New Roman"/>
        </w:rPr>
        <w:t>Below is the chemical equation for the burning candle.  What gas is needed to start this reaction (what gas in on the reactants side? _________________</w:t>
      </w:r>
      <w:proofErr w:type="gramStart"/>
      <w:r w:rsidRPr="00F26CB5">
        <w:rPr>
          <w:rFonts w:ascii="Times New Roman" w:hAnsi="Times New Roman"/>
        </w:rPr>
        <w:t>)</w:t>
      </w:r>
      <w:proofErr w:type="gramEnd"/>
    </w:p>
    <w:p w14:paraId="73E6D24E" w14:textId="77777777" w:rsidR="00647BBA" w:rsidRPr="00F26CB5" w:rsidRDefault="00647BBA" w:rsidP="00647BBA">
      <w:pPr>
        <w:pStyle w:val="Default"/>
        <w:rPr>
          <w:rFonts w:ascii="Times New Roman" w:hAnsi="Times New Roman"/>
        </w:rPr>
      </w:pPr>
    </w:p>
    <w:p w14:paraId="791EF717" w14:textId="77777777" w:rsidR="00647BBA" w:rsidRPr="00F26CB5" w:rsidRDefault="00647BBA" w:rsidP="00647BBA">
      <w:pPr>
        <w:pStyle w:val="Default"/>
        <w:rPr>
          <w:rFonts w:ascii="Times New Roman" w:hAnsi="Times New Roman"/>
          <w:sz w:val="28"/>
          <w:vertAlign w:val="subscript"/>
        </w:rPr>
      </w:pPr>
      <w:r w:rsidRPr="00F26CB5">
        <w:rPr>
          <w:rFonts w:ascii="Times New Roman" w:hAnsi="Times New Roman"/>
        </w:rPr>
        <w:t xml:space="preserve">                             </w:t>
      </w:r>
      <w:r w:rsidRPr="00F26CB5">
        <w:rPr>
          <w:rFonts w:ascii="Times New Roman" w:hAnsi="Times New Roman"/>
          <w:b/>
          <w:sz w:val="28"/>
        </w:rPr>
        <w:t>C</w:t>
      </w:r>
      <w:r w:rsidRPr="00F26CB5">
        <w:rPr>
          <w:rFonts w:ascii="Times New Roman" w:hAnsi="Times New Roman"/>
          <w:b/>
          <w:sz w:val="28"/>
          <w:vertAlign w:val="subscript"/>
        </w:rPr>
        <w:t>25</w:t>
      </w:r>
      <w:r w:rsidRPr="00F26CB5">
        <w:rPr>
          <w:rFonts w:ascii="Times New Roman" w:hAnsi="Times New Roman"/>
          <w:b/>
          <w:sz w:val="28"/>
        </w:rPr>
        <w:t>H</w:t>
      </w:r>
      <w:r w:rsidRPr="00F26CB5">
        <w:rPr>
          <w:rFonts w:ascii="Times New Roman" w:hAnsi="Times New Roman"/>
          <w:b/>
          <w:sz w:val="28"/>
          <w:vertAlign w:val="subscript"/>
        </w:rPr>
        <w:t>52 (solid)</w:t>
      </w:r>
      <w:r w:rsidRPr="00F26CB5">
        <w:rPr>
          <w:rFonts w:ascii="Times New Roman" w:hAnsi="Times New Roman"/>
          <w:b/>
          <w:sz w:val="28"/>
        </w:rPr>
        <w:t xml:space="preserve"> + 38 O</w:t>
      </w:r>
      <w:r w:rsidRPr="00F26CB5">
        <w:rPr>
          <w:rFonts w:ascii="Times New Roman" w:hAnsi="Times New Roman"/>
          <w:b/>
          <w:sz w:val="28"/>
          <w:vertAlign w:val="subscript"/>
        </w:rPr>
        <w:t>2 (gas</w:t>
      </w:r>
      <w:proofErr w:type="gramStart"/>
      <w:r w:rsidRPr="00F26CB5">
        <w:rPr>
          <w:rFonts w:ascii="Times New Roman" w:hAnsi="Times New Roman"/>
          <w:b/>
          <w:sz w:val="28"/>
          <w:vertAlign w:val="subscript"/>
        </w:rPr>
        <w:t xml:space="preserve">) </w:t>
      </w:r>
      <w:r w:rsidRPr="00F26CB5">
        <w:rPr>
          <w:rFonts w:ascii="Times New Roman" w:eastAsia="Symbol" w:hAnsi="Times New Roman"/>
          <w:b/>
          <w:sz w:val="28"/>
        </w:rPr>
        <w:t xml:space="preserve"> →</w:t>
      </w:r>
      <w:proofErr w:type="gramEnd"/>
      <w:r w:rsidRPr="00F26CB5">
        <w:rPr>
          <w:rFonts w:ascii="Times New Roman" w:eastAsia="Symbol" w:hAnsi="Times New Roman"/>
          <w:b/>
          <w:sz w:val="28"/>
        </w:rPr>
        <w:t xml:space="preserve"> 25 CO</w:t>
      </w:r>
      <w:r w:rsidRPr="00F26CB5">
        <w:rPr>
          <w:rFonts w:ascii="Times New Roman" w:hAnsi="Times New Roman"/>
          <w:b/>
          <w:sz w:val="28"/>
          <w:vertAlign w:val="subscript"/>
        </w:rPr>
        <w:t xml:space="preserve">2 (gas) </w:t>
      </w:r>
      <w:r w:rsidRPr="00F26CB5">
        <w:rPr>
          <w:rFonts w:ascii="Times New Roman" w:hAnsi="Times New Roman"/>
          <w:b/>
          <w:sz w:val="28"/>
        </w:rPr>
        <w:t xml:space="preserve"> + 26 H</w:t>
      </w:r>
      <w:r w:rsidRPr="00F26CB5">
        <w:rPr>
          <w:rFonts w:ascii="Times New Roman" w:hAnsi="Times New Roman"/>
          <w:b/>
          <w:sz w:val="28"/>
          <w:vertAlign w:val="subscript"/>
        </w:rPr>
        <w:t>2</w:t>
      </w:r>
      <w:r w:rsidRPr="00F26CB5">
        <w:rPr>
          <w:rFonts w:ascii="Times New Roman" w:hAnsi="Times New Roman"/>
          <w:b/>
          <w:sz w:val="28"/>
        </w:rPr>
        <w:t xml:space="preserve">O  </w:t>
      </w:r>
      <w:r w:rsidRPr="00F26CB5">
        <w:rPr>
          <w:rFonts w:ascii="Times New Roman" w:hAnsi="Times New Roman"/>
          <w:b/>
          <w:sz w:val="28"/>
          <w:vertAlign w:val="subscript"/>
        </w:rPr>
        <w:t>(liquid)</w:t>
      </w:r>
    </w:p>
    <w:p w14:paraId="33FA17D4" w14:textId="77777777" w:rsidR="00647BBA" w:rsidRPr="00F26CB5" w:rsidRDefault="00647BBA" w:rsidP="00647BBA">
      <w:pPr>
        <w:pStyle w:val="Default"/>
        <w:rPr>
          <w:rFonts w:ascii="Times New Roman" w:hAnsi="Times New Roman"/>
        </w:rPr>
      </w:pPr>
    </w:p>
    <w:p w14:paraId="1C70FE34" w14:textId="77777777" w:rsidR="00647BBA" w:rsidRPr="00F26CB5" w:rsidRDefault="00647BBA" w:rsidP="00647BBA">
      <w:pPr>
        <w:pStyle w:val="Default"/>
        <w:rPr>
          <w:rFonts w:ascii="Times New Roman" w:hAnsi="Times New Roman"/>
        </w:rPr>
      </w:pPr>
      <w:r w:rsidRPr="00F26CB5">
        <w:rPr>
          <w:rFonts w:ascii="Times New Roman" w:hAnsi="Times New Roman"/>
        </w:rPr>
        <w:t xml:space="preserve">     34. The chemical equation for the formation of rust (iron reacting with oxygen) is: </w:t>
      </w:r>
    </w:p>
    <w:p w14:paraId="35D4D0BB" w14:textId="77777777" w:rsidR="00647BBA" w:rsidRPr="00F26CB5" w:rsidRDefault="00647BBA" w:rsidP="00647BBA">
      <w:pPr>
        <w:pStyle w:val="Default"/>
        <w:ind w:left="720"/>
        <w:rPr>
          <w:rFonts w:ascii="Times New Roman" w:hAnsi="Times New Roman"/>
        </w:rPr>
      </w:pPr>
    </w:p>
    <w:p w14:paraId="4058667B" w14:textId="77777777" w:rsidR="00647BBA" w:rsidRPr="00F26CB5" w:rsidRDefault="00647BBA" w:rsidP="00647BBA">
      <w:pPr>
        <w:pStyle w:val="FreeForm"/>
        <w:rPr>
          <w:rFonts w:ascii="Times New Roman" w:hAnsi="Times New Roman"/>
          <w:b/>
          <w:sz w:val="28"/>
        </w:rPr>
      </w:pPr>
      <w:r w:rsidRPr="00F26CB5">
        <w:rPr>
          <w:rFonts w:ascii="Times New Roman" w:hAnsi="Times New Roman"/>
        </w:rPr>
        <w:tab/>
      </w:r>
      <w:r w:rsidRPr="00F26CB5">
        <w:rPr>
          <w:rFonts w:ascii="Times New Roman" w:hAnsi="Times New Roman"/>
        </w:rPr>
        <w:tab/>
      </w:r>
      <w:r w:rsidRPr="00F26CB5">
        <w:rPr>
          <w:rFonts w:ascii="Times New Roman" w:hAnsi="Times New Roman"/>
        </w:rPr>
        <w:tab/>
      </w:r>
      <w:r w:rsidRPr="00F26CB5">
        <w:rPr>
          <w:rFonts w:ascii="Times New Roman" w:hAnsi="Times New Roman"/>
          <w:b/>
          <w:sz w:val="28"/>
        </w:rPr>
        <w:t xml:space="preserve">4 Fe </w:t>
      </w:r>
      <w:r w:rsidRPr="00F26CB5">
        <w:rPr>
          <w:rFonts w:ascii="Times New Roman" w:hAnsi="Times New Roman"/>
          <w:b/>
          <w:sz w:val="28"/>
          <w:vertAlign w:val="subscript"/>
        </w:rPr>
        <w:t>(solid)</w:t>
      </w:r>
      <w:r w:rsidRPr="00F26CB5">
        <w:rPr>
          <w:rFonts w:ascii="Times New Roman" w:hAnsi="Times New Roman"/>
          <w:b/>
          <w:sz w:val="28"/>
        </w:rPr>
        <w:t xml:space="preserve"> + 3 O2  </w:t>
      </w:r>
      <w:r w:rsidRPr="00F26CB5">
        <w:rPr>
          <w:rFonts w:ascii="Times New Roman" w:hAnsi="Times New Roman"/>
          <w:b/>
          <w:sz w:val="28"/>
          <w:vertAlign w:val="subscript"/>
        </w:rPr>
        <w:t>(gas</w:t>
      </w:r>
      <w:r w:rsidRPr="00F26CB5">
        <w:rPr>
          <w:rFonts w:ascii="Times New Roman" w:hAnsi="Times New Roman"/>
          <w:b/>
          <w:sz w:val="28"/>
        </w:rPr>
        <w:t>) =&gt; 2 Fe</w:t>
      </w:r>
      <w:r w:rsidRPr="00F26CB5">
        <w:rPr>
          <w:rFonts w:ascii="Times New Roman" w:hAnsi="Times New Roman"/>
          <w:b/>
          <w:sz w:val="28"/>
          <w:vertAlign w:val="subscript"/>
        </w:rPr>
        <w:t>2</w:t>
      </w:r>
      <w:r w:rsidRPr="00F26CB5">
        <w:rPr>
          <w:rFonts w:ascii="Times New Roman" w:hAnsi="Times New Roman"/>
          <w:b/>
          <w:sz w:val="28"/>
        </w:rPr>
        <w:t>O</w:t>
      </w:r>
      <w:r w:rsidRPr="00F26CB5">
        <w:rPr>
          <w:rFonts w:ascii="Times New Roman" w:hAnsi="Times New Roman"/>
          <w:b/>
          <w:sz w:val="28"/>
          <w:vertAlign w:val="subscript"/>
        </w:rPr>
        <w:t>3 (solid)</w:t>
      </w:r>
    </w:p>
    <w:p w14:paraId="1A6060A4" w14:textId="77777777" w:rsidR="00647BBA" w:rsidRPr="00F26CB5" w:rsidRDefault="00647BBA" w:rsidP="00647BBA">
      <w:pPr>
        <w:pStyle w:val="FreeForm"/>
        <w:rPr>
          <w:rFonts w:ascii="Times New Roman" w:hAnsi="Times New Roman"/>
          <w:b/>
          <w:sz w:val="28"/>
        </w:rPr>
      </w:pPr>
    </w:p>
    <w:p w14:paraId="7E6832E4" w14:textId="77777777" w:rsidR="00647BBA" w:rsidRPr="00F26CB5" w:rsidRDefault="00647BBA" w:rsidP="00647BBA">
      <w:pPr>
        <w:pStyle w:val="FreeForm"/>
        <w:rPr>
          <w:rFonts w:ascii="Times New Roman" w:hAnsi="Times New Roman"/>
          <w:b/>
          <w:sz w:val="28"/>
        </w:rPr>
      </w:pPr>
      <w:r w:rsidRPr="00F26CB5">
        <w:rPr>
          <w:rFonts w:ascii="Times New Roman" w:hAnsi="Times New Roman"/>
          <w:b/>
          <w:sz w:val="28"/>
        </w:rPr>
        <w:tab/>
      </w:r>
      <w:r w:rsidRPr="00F26CB5">
        <w:rPr>
          <w:rFonts w:ascii="Times New Roman" w:hAnsi="Times New Roman"/>
          <w:b/>
          <w:sz w:val="28"/>
        </w:rPr>
        <w:tab/>
        <w:t>What gas is on the reactants side?  ______________________</w:t>
      </w:r>
    </w:p>
    <w:p w14:paraId="61609D64" w14:textId="77777777" w:rsidR="00020DD6" w:rsidRDefault="00020DD6" w:rsidP="00020DD6">
      <w:pPr>
        <w:pStyle w:val="Default"/>
        <w:ind w:left="640"/>
        <w:rPr>
          <w:rFonts w:ascii="Times New Roman" w:hAnsi="Times New Roman"/>
        </w:rPr>
      </w:pPr>
    </w:p>
    <w:p w14:paraId="0B1A9F61" w14:textId="77777777" w:rsidR="00647BBA" w:rsidRPr="00F26CB5" w:rsidRDefault="00647BBA" w:rsidP="00647BBA">
      <w:pPr>
        <w:pStyle w:val="Default"/>
        <w:numPr>
          <w:ilvl w:val="0"/>
          <w:numId w:val="34"/>
        </w:numPr>
        <w:ind w:hanging="640"/>
        <w:rPr>
          <w:rFonts w:ascii="Times New Roman" w:hAnsi="Times New Roman"/>
        </w:rPr>
      </w:pPr>
      <w:r w:rsidRPr="00F26CB5">
        <w:rPr>
          <w:rFonts w:ascii="Times New Roman" w:hAnsi="Times New Roman"/>
        </w:rPr>
        <w:t xml:space="preserve">Compare the speed and explosive force of gunpowder, emulsion-gel, and C4. Which is the              </w:t>
      </w:r>
    </w:p>
    <w:p w14:paraId="1760F9F3" w14:textId="77777777" w:rsidR="00647BBA" w:rsidRPr="00F26CB5" w:rsidRDefault="00647BBA" w:rsidP="00647BBA">
      <w:pPr>
        <w:pStyle w:val="Default"/>
        <w:rPr>
          <w:rFonts w:ascii="Times New Roman" w:hAnsi="Times New Roman"/>
        </w:rPr>
      </w:pPr>
      <w:r w:rsidRPr="00F26CB5">
        <w:rPr>
          <w:rFonts w:ascii="Times New Roman" w:hAnsi="Times New Roman"/>
        </w:rPr>
        <w:t xml:space="preserve">            </w:t>
      </w:r>
      <w:proofErr w:type="gramStart"/>
      <w:r w:rsidRPr="00F26CB5">
        <w:rPr>
          <w:rFonts w:ascii="Times New Roman" w:hAnsi="Times New Roman"/>
        </w:rPr>
        <w:t>fastest</w:t>
      </w:r>
      <w:proofErr w:type="gramEnd"/>
      <w:r w:rsidRPr="00F26CB5">
        <w:rPr>
          <w:rFonts w:ascii="Times New Roman" w:hAnsi="Times New Roman"/>
        </w:rPr>
        <w:t xml:space="preserve"> explosion? WHY?          </w:t>
      </w:r>
      <w:r w:rsidRPr="00F26CB5">
        <w:br w:type="page"/>
      </w:r>
      <w:r w:rsidRPr="00F26CB5">
        <w:rPr>
          <w:rFonts w:ascii="Times New Roman" w:hAnsi="Times New Roman"/>
        </w:rPr>
        <w:lastRenderedPageBreak/>
        <w:t>Part 2: Chemistry of Life, Rare Earth Elements, and Radioactivity</w:t>
      </w:r>
    </w:p>
    <w:p w14:paraId="3966ECC3" w14:textId="77777777" w:rsidR="00647BBA" w:rsidRPr="00F26CB5" w:rsidRDefault="00647BBA" w:rsidP="00647BBA">
      <w:pPr>
        <w:pStyle w:val="Default"/>
        <w:rPr>
          <w:rFonts w:ascii="Times New Roman" w:hAnsi="Times New Roman"/>
        </w:rPr>
      </w:pPr>
    </w:p>
    <w:p w14:paraId="3C95D593" w14:textId="77777777" w:rsidR="00647BBA" w:rsidRPr="00F26CB5" w:rsidRDefault="00647BBA" w:rsidP="00647BBA">
      <w:pPr>
        <w:pStyle w:val="Default"/>
        <w:rPr>
          <w:rFonts w:ascii="Times New Roman" w:hAnsi="Times New Roman"/>
        </w:rPr>
      </w:pPr>
      <w:r w:rsidRPr="00F26CB5">
        <w:rPr>
          <w:rFonts w:ascii="Times New Roman" w:hAnsi="Times New Roman"/>
        </w:rPr>
        <w:t>Elements of Life</w:t>
      </w:r>
    </w:p>
    <w:p w14:paraId="3C2A576F" w14:textId="5282E05D"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 xml:space="preserve">List the six most common elements of life, a common object they are found in, and an important property.  </w:t>
      </w:r>
      <w:r w:rsidRPr="00F26CB5">
        <w:rPr>
          <w:rFonts w:ascii="Times New Roman" w:hAnsi="Times New Roman"/>
          <w:u w:val="single"/>
        </w:rPr>
        <w:t xml:space="preserve"> CHNOPS</w:t>
      </w:r>
    </w:p>
    <w:p w14:paraId="3F6907A7" w14:textId="77777777" w:rsidR="00647BBA" w:rsidRPr="00F26CB5" w:rsidRDefault="00647BBA" w:rsidP="00647BBA">
      <w:pPr>
        <w:pStyle w:val="Default"/>
        <w:ind w:left="720"/>
        <w:rPr>
          <w:rFonts w:ascii="Times New Roman" w:hAnsi="Times New Roman"/>
        </w:rPr>
      </w:pPr>
    </w:p>
    <w:tbl>
      <w:tblPr>
        <w:tblW w:w="0" w:type="auto"/>
        <w:tblInd w:w="5" w:type="dxa"/>
        <w:tblLayout w:type="fixed"/>
        <w:tblLook w:val="0000" w:firstRow="0" w:lastRow="0" w:firstColumn="0" w:lastColumn="0" w:noHBand="0" w:noVBand="0"/>
      </w:tblPr>
      <w:tblGrid>
        <w:gridCol w:w="1778"/>
        <w:gridCol w:w="2763"/>
        <w:gridCol w:w="2763"/>
        <w:gridCol w:w="2763"/>
      </w:tblGrid>
      <w:tr w:rsidR="00647BBA" w:rsidRPr="00F26CB5" w14:paraId="1C852542" w14:textId="77777777" w:rsidTr="003664AB">
        <w:trPr>
          <w:cantSplit/>
          <w:trHeight w:val="71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5772B3" w14:textId="77777777" w:rsidR="00647BBA" w:rsidRPr="00F26CB5" w:rsidRDefault="00647BBA" w:rsidP="003664AB">
            <w:pPr>
              <w:pStyle w:val="TableGrid1"/>
              <w:widowControl w:val="0"/>
              <w:jc w:val="center"/>
              <w:rPr>
                <w:rFonts w:ascii="Times New Roman" w:hAnsi="Times New Roman"/>
              </w:rPr>
            </w:pPr>
            <w:r w:rsidRPr="00F26CB5">
              <w:rPr>
                <w:rFonts w:ascii="Times New Roman" w:hAnsi="Times New Roman"/>
              </w:rPr>
              <w:t>Element Symbol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81F7C" w14:textId="77777777" w:rsidR="00647BBA" w:rsidRPr="00F26CB5" w:rsidRDefault="00647BBA" w:rsidP="003664AB">
            <w:pPr>
              <w:pStyle w:val="TableGrid1"/>
              <w:widowControl w:val="0"/>
              <w:jc w:val="center"/>
              <w:rPr>
                <w:rFonts w:ascii="Times New Roman" w:hAnsi="Times New Roman"/>
              </w:rPr>
            </w:pPr>
            <w:r w:rsidRPr="00F26CB5">
              <w:rPr>
                <w:rFonts w:ascii="Times New Roman" w:hAnsi="Times New Roman"/>
              </w:rPr>
              <w:t>Element Name</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CA573" w14:textId="77777777" w:rsidR="00647BBA" w:rsidRPr="00F26CB5" w:rsidRDefault="00647BBA" w:rsidP="003664AB">
            <w:pPr>
              <w:pStyle w:val="TableGrid1"/>
              <w:widowControl w:val="0"/>
              <w:jc w:val="center"/>
              <w:rPr>
                <w:rFonts w:ascii="Times New Roman" w:hAnsi="Times New Roman"/>
              </w:rPr>
            </w:pPr>
            <w:r w:rsidRPr="00F26CB5">
              <w:rPr>
                <w:rFonts w:ascii="Times New Roman" w:hAnsi="Times New Roman"/>
              </w:rPr>
              <w:t>Common Object</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A3F89B" w14:textId="77777777" w:rsidR="00647BBA" w:rsidRPr="00F26CB5" w:rsidRDefault="00647BBA" w:rsidP="003664AB">
            <w:pPr>
              <w:pStyle w:val="TableGrid1"/>
              <w:widowControl w:val="0"/>
              <w:jc w:val="center"/>
              <w:rPr>
                <w:rFonts w:ascii="Times New Roman" w:hAnsi="Times New Roman"/>
              </w:rPr>
            </w:pPr>
            <w:r w:rsidRPr="00F26CB5">
              <w:rPr>
                <w:rFonts w:ascii="Times New Roman" w:hAnsi="Times New Roman"/>
              </w:rPr>
              <w:t>Important Property</w:t>
            </w:r>
          </w:p>
        </w:tc>
      </w:tr>
      <w:tr w:rsidR="00647BBA" w:rsidRPr="00F26CB5" w14:paraId="3425B0DE"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30B60"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C</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836C5"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29F5AF"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33DC6" w14:textId="77777777" w:rsidR="00647BBA" w:rsidRPr="00F26CB5" w:rsidRDefault="00647BBA" w:rsidP="003664AB">
            <w:pPr>
              <w:pStyle w:val="TableGrid1"/>
              <w:widowControl w:val="0"/>
              <w:rPr>
                <w:rFonts w:ascii="Times New Roman" w:hAnsi="Times New Roman"/>
              </w:rPr>
            </w:pPr>
          </w:p>
        </w:tc>
      </w:tr>
      <w:tr w:rsidR="00647BBA" w:rsidRPr="00F26CB5" w14:paraId="0AACBED8"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F099E"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H</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0CB7C"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B531F"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0CEDD" w14:textId="77777777" w:rsidR="00647BBA" w:rsidRPr="00F26CB5" w:rsidRDefault="00647BBA" w:rsidP="003664AB">
            <w:pPr>
              <w:pStyle w:val="TableGrid1"/>
              <w:widowControl w:val="0"/>
              <w:rPr>
                <w:rFonts w:ascii="Times New Roman" w:hAnsi="Times New Roman"/>
              </w:rPr>
            </w:pPr>
          </w:p>
        </w:tc>
      </w:tr>
      <w:tr w:rsidR="00647BBA" w:rsidRPr="00F26CB5" w14:paraId="2EF8F7B8"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20DAE"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N</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3A24D"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658DC"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BD78C" w14:textId="77777777" w:rsidR="00647BBA" w:rsidRPr="00F26CB5" w:rsidRDefault="00647BBA" w:rsidP="003664AB">
            <w:pPr>
              <w:pStyle w:val="TableGrid1"/>
              <w:widowControl w:val="0"/>
              <w:rPr>
                <w:rFonts w:ascii="Times New Roman" w:hAnsi="Times New Roman"/>
              </w:rPr>
            </w:pPr>
          </w:p>
        </w:tc>
      </w:tr>
      <w:tr w:rsidR="00647BBA" w:rsidRPr="00F26CB5" w14:paraId="4B442894"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409DD"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O</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B29B7"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C47CC"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B0963" w14:textId="77777777" w:rsidR="00647BBA" w:rsidRPr="00F26CB5" w:rsidRDefault="00647BBA" w:rsidP="003664AB">
            <w:pPr>
              <w:pStyle w:val="TableGrid1"/>
              <w:widowControl w:val="0"/>
              <w:rPr>
                <w:rFonts w:ascii="Times New Roman" w:hAnsi="Times New Roman"/>
              </w:rPr>
            </w:pPr>
          </w:p>
        </w:tc>
      </w:tr>
      <w:tr w:rsidR="00647BBA" w:rsidRPr="00F26CB5" w14:paraId="1E5C06AD"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59B4C"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P</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36ACE"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54385"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C0156" w14:textId="77777777" w:rsidR="00647BBA" w:rsidRPr="00F26CB5" w:rsidRDefault="00647BBA" w:rsidP="003664AB">
            <w:pPr>
              <w:pStyle w:val="TableGrid1"/>
              <w:widowControl w:val="0"/>
              <w:rPr>
                <w:rFonts w:ascii="Times New Roman" w:hAnsi="Times New Roman"/>
              </w:rPr>
            </w:pPr>
          </w:p>
        </w:tc>
      </w:tr>
      <w:tr w:rsidR="00647BBA" w:rsidRPr="00F26CB5" w14:paraId="6B9AB58C" w14:textId="77777777" w:rsidTr="003664AB">
        <w:trPr>
          <w:cantSplit/>
          <w:trHeight w:val="35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8EACC" w14:textId="77777777" w:rsidR="00647BBA" w:rsidRPr="00F26CB5" w:rsidRDefault="00647BBA" w:rsidP="003664AB">
            <w:pPr>
              <w:pStyle w:val="TableGrid1"/>
              <w:widowControl w:val="0"/>
              <w:spacing w:before="240" w:after="240"/>
              <w:jc w:val="center"/>
              <w:rPr>
                <w:rFonts w:ascii="Times New Roman" w:hAnsi="Times New Roman"/>
              </w:rPr>
            </w:pPr>
            <w:r w:rsidRPr="00F26CB5">
              <w:rPr>
                <w:rFonts w:ascii="Times New Roman" w:hAnsi="Times New Roman"/>
              </w:rPr>
              <w:t>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66AD"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4017F" w14:textId="77777777" w:rsidR="00647BBA" w:rsidRPr="00F26CB5" w:rsidRDefault="00647BBA" w:rsidP="003664AB">
            <w:pPr>
              <w:pStyle w:val="TableGrid1"/>
              <w:widowControl w:val="0"/>
              <w:rPr>
                <w:rFonts w:ascii="Times New Roman" w:hAnsi="Times New Roma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A285A" w14:textId="77777777" w:rsidR="00647BBA" w:rsidRPr="00F26CB5" w:rsidRDefault="00647BBA" w:rsidP="003664AB">
            <w:pPr>
              <w:pStyle w:val="TableGrid1"/>
              <w:widowControl w:val="0"/>
              <w:rPr>
                <w:rFonts w:ascii="Times New Roman" w:hAnsi="Times New Roman"/>
              </w:rPr>
            </w:pPr>
          </w:p>
        </w:tc>
      </w:tr>
    </w:tbl>
    <w:p w14:paraId="2933A62F" w14:textId="77777777" w:rsidR="00647BBA" w:rsidRPr="00F26CB5" w:rsidRDefault="00647BBA" w:rsidP="00647BBA">
      <w:pPr>
        <w:pStyle w:val="FreeForm"/>
        <w:ind w:left="720"/>
        <w:rPr>
          <w:rFonts w:ascii="Times New Roman" w:hAnsi="Times New Roman"/>
        </w:rPr>
      </w:pPr>
    </w:p>
    <w:p w14:paraId="3D7B2953" w14:textId="77777777" w:rsidR="00647BBA" w:rsidRPr="00F26CB5" w:rsidRDefault="00647BBA" w:rsidP="00647BBA">
      <w:pPr>
        <w:pStyle w:val="Default"/>
        <w:ind w:left="720"/>
        <w:rPr>
          <w:rFonts w:ascii="Times New Roman" w:hAnsi="Times New Roman"/>
        </w:rPr>
      </w:pPr>
    </w:p>
    <w:p w14:paraId="38ED1D3C" w14:textId="77777777" w:rsidR="00647BBA" w:rsidRPr="00F26CB5" w:rsidRDefault="00647BBA" w:rsidP="00647BBA">
      <w:pPr>
        <w:pStyle w:val="Default"/>
        <w:ind w:left="720"/>
        <w:rPr>
          <w:rFonts w:ascii="Times New Roman" w:hAnsi="Times New Roman"/>
        </w:rPr>
      </w:pPr>
      <w:r w:rsidRPr="00F26CB5">
        <w:rPr>
          <w:rFonts w:ascii="Times New Roman" w:hAnsi="Times New Roman"/>
        </w:rPr>
        <w:t xml:space="preserve"> What can happen when excessive trace elements are lost from the body?</w:t>
      </w:r>
    </w:p>
    <w:p w14:paraId="7B875698" w14:textId="77777777" w:rsidR="00647BBA" w:rsidRPr="00F26CB5" w:rsidRDefault="00647BBA" w:rsidP="00647BBA">
      <w:pPr>
        <w:pStyle w:val="Default"/>
        <w:ind w:left="720"/>
        <w:rPr>
          <w:rFonts w:ascii="Times New Roman" w:hAnsi="Times New Roman"/>
        </w:rPr>
      </w:pPr>
    </w:p>
    <w:p w14:paraId="1211F038" w14:textId="77777777" w:rsidR="00647BBA" w:rsidRPr="00F26CB5" w:rsidRDefault="00647BBA" w:rsidP="00647BBA">
      <w:pPr>
        <w:pStyle w:val="Default"/>
        <w:ind w:left="720"/>
        <w:rPr>
          <w:rFonts w:ascii="Times New Roman" w:hAnsi="Times New Roman"/>
        </w:rPr>
      </w:pPr>
    </w:p>
    <w:p w14:paraId="55395681" w14:textId="77777777" w:rsidR="00647BBA" w:rsidRPr="00F26CB5" w:rsidRDefault="00647BBA" w:rsidP="00647BBA">
      <w:pPr>
        <w:pStyle w:val="Default"/>
        <w:ind w:left="720"/>
        <w:rPr>
          <w:rFonts w:ascii="Times New Roman" w:hAnsi="Times New Roman"/>
        </w:rPr>
      </w:pPr>
    </w:p>
    <w:p w14:paraId="13B87B9E"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Describe a body function or part that utilizes each of these trace elements:</w:t>
      </w:r>
    </w:p>
    <w:p w14:paraId="276B0D54" w14:textId="77777777" w:rsidR="00647BBA" w:rsidRPr="00F26CB5" w:rsidRDefault="00647BBA" w:rsidP="00647BBA">
      <w:pPr>
        <w:pStyle w:val="Default"/>
        <w:ind w:left="720"/>
        <w:rPr>
          <w:rFonts w:ascii="Times New Roman" w:hAnsi="Times New Roman"/>
        </w:rPr>
      </w:pPr>
    </w:p>
    <w:p w14:paraId="50EB1A71"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 xml:space="preserve">Calcium – </w:t>
      </w:r>
    </w:p>
    <w:p w14:paraId="66625377" w14:textId="77777777" w:rsidR="00647BBA" w:rsidRPr="00F26CB5" w:rsidRDefault="00647BBA" w:rsidP="00647BBA">
      <w:pPr>
        <w:pStyle w:val="Default"/>
        <w:ind w:left="1440"/>
        <w:rPr>
          <w:rFonts w:ascii="Times New Roman" w:hAnsi="Times New Roman"/>
        </w:rPr>
      </w:pPr>
    </w:p>
    <w:p w14:paraId="6528E414" w14:textId="77777777" w:rsidR="00647BBA" w:rsidRPr="00F26CB5" w:rsidRDefault="00647BBA" w:rsidP="00647BBA">
      <w:pPr>
        <w:pStyle w:val="Default"/>
        <w:ind w:left="1440"/>
        <w:rPr>
          <w:rFonts w:ascii="Times New Roman" w:hAnsi="Times New Roman"/>
        </w:rPr>
      </w:pPr>
    </w:p>
    <w:p w14:paraId="6CC2CA06"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 xml:space="preserve">Iron – </w:t>
      </w:r>
    </w:p>
    <w:p w14:paraId="07CD4490" w14:textId="77777777" w:rsidR="00647BBA" w:rsidRPr="00F26CB5" w:rsidRDefault="00647BBA" w:rsidP="00647BBA">
      <w:pPr>
        <w:pStyle w:val="Default"/>
        <w:ind w:left="1440"/>
        <w:rPr>
          <w:rFonts w:ascii="Times New Roman" w:hAnsi="Times New Roman"/>
        </w:rPr>
      </w:pPr>
    </w:p>
    <w:p w14:paraId="68CC0FDE" w14:textId="77777777" w:rsidR="00647BBA" w:rsidRPr="00F26CB5" w:rsidRDefault="00647BBA" w:rsidP="00647BBA">
      <w:pPr>
        <w:pStyle w:val="Default"/>
        <w:ind w:left="1440"/>
        <w:rPr>
          <w:rFonts w:ascii="Times New Roman" w:hAnsi="Times New Roman"/>
        </w:rPr>
      </w:pPr>
    </w:p>
    <w:p w14:paraId="7789A364"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 xml:space="preserve">Potassium – </w:t>
      </w:r>
    </w:p>
    <w:p w14:paraId="764E3B2C" w14:textId="77777777" w:rsidR="00647BBA" w:rsidRPr="00F26CB5" w:rsidRDefault="00647BBA" w:rsidP="00647BBA">
      <w:pPr>
        <w:pStyle w:val="Default"/>
        <w:ind w:left="1440"/>
        <w:rPr>
          <w:rFonts w:ascii="Times New Roman" w:hAnsi="Times New Roman"/>
        </w:rPr>
      </w:pPr>
    </w:p>
    <w:p w14:paraId="3240ECF7" w14:textId="77777777" w:rsidR="00647BBA" w:rsidRPr="00F26CB5" w:rsidRDefault="00647BBA" w:rsidP="00647BBA">
      <w:pPr>
        <w:pStyle w:val="Default"/>
        <w:ind w:left="1440"/>
        <w:rPr>
          <w:rFonts w:ascii="Times New Roman" w:hAnsi="Times New Roman"/>
        </w:rPr>
      </w:pPr>
    </w:p>
    <w:p w14:paraId="7FCF7B72"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 xml:space="preserve">Zinc – </w:t>
      </w:r>
    </w:p>
    <w:p w14:paraId="55BFBBB3" w14:textId="77777777" w:rsidR="00647BBA" w:rsidRPr="00F26CB5" w:rsidRDefault="00647BBA" w:rsidP="00647BBA">
      <w:pPr>
        <w:pStyle w:val="Default"/>
        <w:ind w:left="1440"/>
        <w:rPr>
          <w:rFonts w:ascii="Times New Roman" w:hAnsi="Times New Roman"/>
        </w:rPr>
      </w:pPr>
    </w:p>
    <w:p w14:paraId="3790A276" w14:textId="77777777" w:rsidR="00647BBA" w:rsidRPr="00F26CB5" w:rsidRDefault="00647BBA" w:rsidP="00647BBA">
      <w:pPr>
        <w:pStyle w:val="Default"/>
        <w:ind w:left="1440"/>
        <w:rPr>
          <w:rFonts w:ascii="Times New Roman" w:hAnsi="Times New Roman"/>
        </w:rPr>
      </w:pPr>
    </w:p>
    <w:p w14:paraId="42B559F1"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 xml:space="preserve">Magnesium – </w:t>
      </w:r>
    </w:p>
    <w:p w14:paraId="42483A8F" w14:textId="77777777" w:rsidR="00647BBA" w:rsidRPr="00F26CB5" w:rsidRDefault="00647BBA" w:rsidP="00647BBA">
      <w:pPr>
        <w:pStyle w:val="Default"/>
        <w:ind w:left="1440"/>
        <w:rPr>
          <w:rFonts w:ascii="Times New Roman" w:hAnsi="Times New Roman"/>
        </w:rPr>
      </w:pPr>
    </w:p>
    <w:p w14:paraId="67FB48C7" w14:textId="77777777" w:rsidR="00647BBA" w:rsidRPr="00F26CB5" w:rsidRDefault="00647BBA" w:rsidP="00647BBA">
      <w:pPr>
        <w:pStyle w:val="Default"/>
        <w:ind w:left="1440"/>
        <w:rPr>
          <w:rFonts w:ascii="Times New Roman" w:hAnsi="Times New Roman"/>
        </w:rPr>
      </w:pPr>
    </w:p>
    <w:p w14:paraId="2E23E96A"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Sodium –</w:t>
      </w:r>
    </w:p>
    <w:p w14:paraId="32BE494C" w14:textId="77777777" w:rsidR="00647BBA" w:rsidRPr="00F26CB5" w:rsidRDefault="00647BBA" w:rsidP="00647BBA">
      <w:pPr>
        <w:pStyle w:val="Default"/>
        <w:ind w:left="1440"/>
        <w:rPr>
          <w:rFonts w:ascii="Times New Roman" w:hAnsi="Times New Roman"/>
        </w:rPr>
      </w:pPr>
    </w:p>
    <w:p w14:paraId="490EAE84"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 xml:space="preserve"> What three conditions did the earliest bacteria need for energy production?</w:t>
      </w:r>
    </w:p>
    <w:p w14:paraId="5349E9D9" w14:textId="77777777" w:rsidR="00647BBA" w:rsidRPr="00F26CB5" w:rsidRDefault="00647BBA" w:rsidP="00647BBA">
      <w:pPr>
        <w:pStyle w:val="Default"/>
        <w:ind w:left="720"/>
        <w:rPr>
          <w:rFonts w:ascii="Times New Roman" w:hAnsi="Times New Roman"/>
        </w:rPr>
      </w:pPr>
    </w:p>
    <w:p w14:paraId="559D1940" w14:textId="77777777" w:rsidR="00647BBA" w:rsidRPr="00F26CB5" w:rsidRDefault="00647BBA" w:rsidP="00647BBA">
      <w:pPr>
        <w:pStyle w:val="Default"/>
        <w:ind w:left="720"/>
        <w:rPr>
          <w:rFonts w:ascii="Times New Roman" w:hAnsi="Times New Roman"/>
        </w:rPr>
      </w:pPr>
    </w:p>
    <w:p w14:paraId="06DE89EA" w14:textId="77777777" w:rsidR="00647BBA" w:rsidRPr="00F26CB5" w:rsidRDefault="00647BBA" w:rsidP="00647BBA">
      <w:pPr>
        <w:pStyle w:val="Default"/>
        <w:ind w:left="720"/>
        <w:rPr>
          <w:rFonts w:ascii="Times New Roman" w:hAnsi="Times New Roman"/>
        </w:rPr>
      </w:pPr>
    </w:p>
    <w:p w14:paraId="225D8B6F"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do cyanobacteria use for energy production?  What do they release as waste?</w:t>
      </w:r>
    </w:p>
    <w:p w14:paraId="79BAE85A" w14:textId="77777777" w:rsidR="00647BBA" w:rsidRPr="00F26CB5" w:rsidRDefault="00647BBA" w:rsidP="00647BBA">
      <w:pPr>
        <w:pStyle w:val="Default"/>
        <w:ind w:left="720"/>
        <w:rPr>
          <w:rFonts w:ascii="Times New Roman" w:hAnsi="Times New Roman"/>
        </w:rPr>
      </w:pPr>
    </w:p>
    <w:p w14:paraId="1270CC65" w14:textId="77777777" w:rsidR="00647BBA" w:rsidRPr="00F26CB5" w:rsidRDefault="00647BBA" w:rsidP="00647BBA">
      <w:pPr>
        <w:pStyle w:val="Default"/>
        <w:ind w:left="720"/>
        <w:rPr>
          <w:rFonts w:ascii="Times New Roman" w:hAnsi="Times New Roman"/>
        </w:rPr>
      </w:pPr>
    </w:p>
    <w:p w14:paraId="0C5DF05F" w14:textId="77777777" w:rsidR="00647BBA" w:rsidRPr="00F26CB5" w:rsidRDefault="00647BBA" w:rsidP="00647BBA">
      <w:pPr>
        <w:pStyle w:val="Default"/>
        <w:ind w:left="720"/>
        <w:rPr>
          <w:rFonts w:ascii="Times New Roman" w:hAnsi="Times New Roman"/>
        </w:rPr>
      </w:pPr>
    </w:p>
    <w:p w14:paraId="0ADB3066"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In the core sample collected from Yellowstone, which layer is the cyanobacteria?</w:t>
      </w:r>
    </w:p>
    <w:p w14:paraId="15DC8243" w14:textId="77777777" w:rsidR="00647BBA" w:rsidRPr="00F26CB5" w:rsidRDefault="00647BBA" w:rsidP="00647BBA">
      <w:pPr>
        <w:pStyle w:val="Default"/>
        <w:rPr>
          <w:rFonts w:ascii="Times New Roman" w:hAnsi="Times New Roman"/>
        </w:rPr>
      </w:pPr>
    </w:p>
    <w:p w14:paraId="477E0993" w14:textId="77777777" w:rsidR="00647BBA" w:rsidRPr="00F26CB5" w:rsidRDefault="00647BBA" w:rsidP="00647BBA">
      <w:pPr>
        <w:pStyle w:val="Default"/>
        <w:rPr>
          <w:rFonts w:ascii="Times New Roman" w:hAnsi="Times New Roman"/>
        </w:rPr>
      </w:pPr>
    </w:p>
    <w:p w14:paraId="49421FF2" w14:textId="77777777" w:rsidR="00647BBA" w:rsidRPr="00F26CB5" w:rsidRDefault="00647BBA" w:rsidP="00647BBA">
      <w:pPr>
        <w:pStyle w:val="Default"/>
        <w:rPr>
          <w:rFonts w:ascii="Times New Roman" w:hAnsi="Times New Roman"/>
        </w:rPr>
      </w:pPr>
    </w:p>
    <w:p w14:paraId="08D07510" w14:textId="77777777" w:rsidR="00647BBA" w:rsidRPr="00F26CB5" w:rsidRDefault="00647BBA" w:rsidP="00647BBA">
      <w:pPr>
        <w:pStyle w:val="Default"/>
        <w:rPr>
          <w:rFonts w:ascii="Times New Roman" w:hAnsi="Times New Roman"/>
          <w:sz w:val="28"/>
        </w:rPr>
      </w:pPr>
      <w:r w:rsidRPr="00F26CB5">
        <w:rPr>
          <w:rFonts w:ascii="Times New Roman" w:hAnsi="Times New Roman"/>
          <w:sz w:val="28"/>
        </w:rPr>
        <w:t>Origin of the Elements</w:t>
      </w:r>
    </w:p>
    <w:p w14:paraId="4A6819C7"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is the origin of hydrogen, the smallest element?</w:t>
      </w:r>
    </w:p>
    <w:p w14:paraId="16B1CE52" w14:textId="77777777" w:rsidR="00647BBA" w:rsidRPr="00F26CB5" w:rsidRDefault="00647BBA" w:rsidP="00647BBA">
      <w:pPr>
        <w:pStyle w:val="Default"/>
        <w:ind w:left="720"/>
        <w:rPr>
          <w:rFonts w:ascii="Times New Roman" w:hAnsi="Times New Roman"/>
        </w:rPr>
      </w:pPr>
    </w:p>
    <w:p w14:paraId="3E44F043" w14:textId="77777777" w:rsidR="00647BBA" w:rsidRPr="00F26CB5" w:rsidRDefault="00647BBA" w:rsidP="00647BBA">
      <w:pPr>
        <w:pStyle w:val="Default"/>
        <w:ind w:left="720"/>
        <w:rPr>
          <w:rFonts w:ascii="Times New Roman" w:hAnsi="Times New Roman"/>
        </w:rPr>
      </w:pPr>
    </w:p>
    <w:p w14:paraId="75C21753" w14:textId="77777777" w:rsidR="00647BBA" w:rsidRPr="00F26CB5" w:rsidRDefault="00647BBA" w:rsidP="00647BBA">
      <w:pPr>
        <w:pStyle w:val="Default"/>
        <w:ind w:left="720"/>
        <w:rPr>
          <w:rFonts w:ascii="Times New Roman" w:hAnsi="Times New Roman"/>
        </w:rPr>
      </w:pPr>
    </w:p>
    <w:p w14:paraId="3205B4F4"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Describe the process of fusion and how it produces helium.</w:t>
      </w:r>
    </w:p>
    <w:p w14:paraId="1FFBBA67" w14:textId="77777777" w:rsidR="00647BBA" w:rsidRPr="00F26CB5" w:rsidRDefault="00647BBA" w:rsidP="00647BBA">
      <w:pPr>
        <w:pStyle w:val="Default"/>
        <w:ind w:left="720"/>
        <w:rPr>
          <w:rFonts w:ascii="Times New Roman" w:hAnsi="Times New Roman"/>
        </w:rPr>
      </w:pPr>
    </w:p>
    <w:p w14:paraId="172AB905" w14:textId="77777777" w:rsidR="00647BBA" w:rsidRPr="00F26CB5" w:rsidRDefault="00647BBA" w:rsidP="00647BBA">
      <w:pPr>
        <w:pStyle w:val="Default"/>
        <w:ind w:left="720"/>
        <w:rPr>
          <w:rFonts w:ascii="Times New Roman" w:hAnsi="Times New Roman"/>
        </w:rPr>
      </w:pPr>
    </w:p>
    <w:p w14:paraId="5D089FC0" w14:textId="77777777" w:rsidR="00647BBA" w:rsidRPr="00F26CB5" w:rsidRDefault="00647BBA" w:rsidP="00647BBA">
      <w:pPr>
        <w:pStyle w:val="Default"/>
        <w:ind w:left="720"/>
        <w:rPr>
          <w:rFonts w:ascii="Times New Roman" w:hAnsi="Times New Roman"/>
        </w:rPr>
      </w:pPr>
    </w:p>
    <w:p w14:paraId="2EE565AA"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happens when a star runs low on hydrogen fuel?</w:t>
      </w:r>
    </w:p>
    <w:p w14:paraId="3179E73A" w14:textId="77777777" w:rsidR="00647BBA" w:rsidRPr="00F26CB5" w:rsidRDefault="00647BBA" w:rsidP="00647BBA">
      <w:pPr>
        <w:pStyle w:val="Default"/>
        <w:ind w:left="720"/>
        <w:rPr>
          <w:rFonts w:ascii="Times New Roman" w:hAnsi="Times New Roman"/>
        </w:rPr>
      </w:pPr>
    </w:p>
    <w:p w14:paraId="2CA865F3" w14:textId="77777777" w:rsidR="00647BBA" w:rsidRPr="00F26CB5" w:rsidRDefault="00647BBA" w:rsidP="00647BBA">
      <w:pPr>
        <w:pStyle w:val="Default"/>
        <w:ind w:left="720"/>
        <w:rPr>
          <w:rFonts w:ascii="Times New Roman" w:hAnsi="Times New Roman"/>
        </w:rPr>
      </w:pPr>
    </w:p>
    <w:p w14:paraId="535BF8DD" w14:textId="77777777" w:rsidR="00647BBA" w:rsidRPr="00F26CB5" w:rsidRDefault="00647BBA" w:rsidP="00647BBA">
      <w:pPr>
        <w:pStyle w:val="Default"/>
        <w:ind w:left="720"/>
        <w:rPr>
          <w:rFonts w:ascii="Times New Roman" w:hAnsi="Times New Roman"/>
        </w:rPr>
      </w:pPr>
    </w:p>
    <w:p w14:paraId="0A670B1C"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is created in supernova explosion?</w:t>
      </w:r>
    </w:p>
    <w:p w14:paraId="2E21D5F7" w14:textId="77777777" w:rsidR="00647BBA" w:rsidRPr="00F26CB5" w:rsidRDefault="00647BBA" w:rsidP="00647BBA">
      <w:pPr>
        <w:pStyle w:val="Default"/>
        <w:rPr>
          <w:rFonts w:ascii="Times New Roman" w:hAnsi="Times New Roman"/>
        </w:rPr>
      </w:pPr>
    </w:p>
    <w:p w14:paraId="631A1F53" w14:textId="77777777" w:rsidR="00647BBA" w:rsidRPr="00F26CB5" w:rsidRDefault="00647BBA" w:rsidP="00647BBA">
      <w:pPr>
        <w:pStyle w:val="Default"/>
        <w:rPr>
          <w:rFonts w:ascii="Times New Roman" w:hAnsi="Times New Roman"/>
        </w:rPr>
      </w:pPr>
    </w:p>
    <w:p w14:paraId="7C308EA3" w14:textId="77777777" w:rsidR="00647BBA" w:rsidRPr="00F26CB5" w:rsidRDefault="00647BBA" w:rsidP="00647BBA">
      <w:pPr>
        <w:pStyle w:val="Default"/>
        <w:rPr>
          <w:rFonts w:ascii="Times New Roman" w:hAnsi="Times New Roman"/>
        </w:rPr>
      </w:pPr>
    </w:p>
    <w:p w14:paraId="6DDCFB19" w14:textId="77777777" w:rsidR="00647BBA" w:rsidRPr="00F26CB5" w:rsidRDefault="00647BBA" w:rsidP="00647BBA">
      <w:pPr>
        <w:pStyle w:val="Default"/>
        <w:rPr>
          <w:rFonts w:ascii="Times New Roman" w:hAnsi="Times New Roman"/>
          <w:sz w:val="28"/>
        </w:rPr>
      </w:pPr>
      <w:r w:rsidRPr="00F26CB5">
        <w:rPr>
          <w:rFonts w:ascii="Times New Roman" w:hAnsi="Times New Roman"/>
          <w:sz w:val="28"/>
        </w:rPr>
        <w:t>Silicon and Glass</w:t>
      </w:r>
    </w:p>
    <w:p w14:paraId="172F511A"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elements is sand made of?</w:t>
      </w:r>
    </w:p>
    <w:p w14:paraId="0D46FE0F" w14:textId="77777777" w:rsidR="00647BBA" w:rsidRPr="00F26CB5" w:rsidRDefault="00647BBA" w:rsidP="00647BBA">
      <w:pPr>
        <w:pStyle w:val="Default"/>
        <w:ind w:left="720"/>
        <w:rPr>
          <w:rFonts w:ascii="Times New Roman" w:hAnsi="Times New Roman"/>
        </w:rPr>
      </w:pPr>
    </w:p>
    <w:p w14:paraId="778D2DFB" w14:textId="77777777" w:rsidR="00647BBA" w:rsidRPr="00F26CB5" w:rsidRDefault="00647BBA" w:rsidP="00647BBA">
      <w:pPr>
        <w:pStyle w:val="Default"/>
        <w:ind w:left="720"/>
        <w:rPr>
          <w:rFonts w:ascii="Times New Roman" w:hAnsi="Times New Roman"/>
        </w:rPr>
      </w:pPr>
    </w:p>
    <w:p w14:paraId="7E2A00A6" w14:textId="77777777" w:rsidR="00647BBA" w:rsidRPr="00F26CB5" w:rsidRDefault="00647BBA" w:rsidP="00647BBA">
      <w:pPr>
        <w:pStyle w:val="Default"/>
        <w:ind w:left="720"/>
        <w:rPr>
          <w:rFonts w:ascii="Times New Roman" w:hAnsi="Times New Roman"/>
        </w:rPr>
      </w:pPr>
    </w:p>
    <w:p w14:paraId="2C67D3EC"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is added to Gorilla Glass to make it stronger than normal glass?</w:t>
      </w:r>
    </w:p>
    <w:p w14:paraId="2639C2B4" w14:textId="77777777" w:rsidR="00647BBA" w:rsidRPr="00F26CB5" w:rsidRDefault="00647BBA" w:rsidP="00647BBA">
      <w:pPr>
        <w:pStyle w:val="Default"/>
        <w:ind w:left="720"/>
        <w:rPr>
          <w:rFonts w:ascii="Times New Roman" w:hAnsi="Times New Roman"/>
        </w:rPr>
      </w:pPr>
    </w:p>
    <w:p w14:paraId="10EF2F30" w14:textId="77777777" w:rsidR="00647BBA" w:rsidRPr="00F26CB5" w:rsidRDefault="00647BBA" w:rsidP="00647BBA">
      <w:pPr>
        <w:pStyle w:val="Default"/>
        <w:ind w:left="720"/>
        <w:rPr>
          <w:rFonts w:ascii="Times New Roman" w:hAnsi="Times New Roman"/>
        </w:rPr>
      </w:pPr>
    </w:p>
    <w:p w14:paraId="42F1F5F7" w14:textId="77777777" w:rsidR="00647BBA" w:rsidRPr="00F26CB5" w:rsidRDefault="00647BBA" w:rsidP="00647BBA">
      <w:pPr>
        <w:pStyle w:val="Default"/>
        <w:ind w:left="720"/>
        <w:rPr>
          <w:rFonts w:ascii="Times New Roman" w:hAnsi="Times New Roman"/>
        </w:rPr>
      </w:pPr>
    </w:p>
    <w:p w14:paraId="5F5C1D9C" w14:textId="77777777" w:rsidR="00647BBA" w:rsidRPr="00F26CB5" w:rsidRDefault="00647BBA" w:rsidP="00647BBA">
      <w:pPr>
        <w:pStyle w:val="Default"/>
        <w:rPr>
          <w:rFonts w:ascii="Times New Roman" w:hAnsi="Times New Roman"/>
          <w:sz w:val="28"/>
        </w:rPr>
      </w:pPr>
    </w:p>
    <w:p w14:paraId="6BE8C3E2" w14:textId="77777777" w:rsidR="00647BBA" w:rsidRPr="00F26CB5" w:rsidRDefault="00647BBA" w:rsidP="00647BBA">
      <w:pPr>
        <w:pStyle w:val="Default"/>
        <w:rPr>
          <w:rFonts w:ascii="Times New Roman" w:hAnsi="Times New Roman"/>
          <w:sz w:val="28"/>
        </w:rPr>
      </w:pPr>
    </w:p>
    <w:p w14:paraId="5775E10B" w14:textId="77777777" w:rsidR="00647BBA" w:rsidRPr="00F26CB5" w:rsidRDefault="00647BBA" w:rsidP="00647BBA">
      <w:pPr>
        <w:pStyle w:val="Default"/>
        <w:rPr>
          <w:rFonts w:ascii="Times New Roman" w:hAnsi="Times New Roman"/>
          <w:sz w:val="28"/>
        </w:rPr>
      </w:pPr>
      <w:r w:rsidRPr="00F26CB5">
        <w:rPr>
          <w:rFonts w:ascii="Times New Roman" w:hAnsi="Times New Roman"/>
          <w:sz w:val="28"/>
        </w:rPr>
        <w:t xml:space="preserve">Rare Earth Elements </w:t>
      </w:r>
    </w:p>
    <w:p w14:paraId="26B3BDE7"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Where do most of the rare earth elements come from?</w:t>
      </w:r>
    </w:p>
    <w:p w14:paraId="5888FB24" w14:textId="77777777" w:rsidR="00647BBA" w:rsidRPr="00F26CB5" w:rsidRDefault="00647BBA" w:rsidP="00647BBA">
      <w:pPr>
        <w:pStyle w:val="Default"/>
        <w:ind w:left="720"/>
        <w:rPr>
          <w:rFonts w:ascii="Times New Roman" w:hAnsi="Times New Roman"/>
        </w:rPr>
      </w:pPr>
    </w:p>
    <w:p w14:paraId="1A178513" w14:textId="77777777" w:rsidR="00647BBA" w:rsidRPr="00F26CB5" w:rsidRDefault="00647BBA" w:rsidP="00647BBA">
      <w:pPr>
        <w:pStyle w:val="Default"/>
        <w:ind w:left="720"/>
        <w:rPr>
          <w:rFonts w:ascii="Times New Roman" w:hAnsi="Times New Roman"/>
        </w:rPr>
      </w:pPr>
    </w:p>
    <w:p w14:paraId="1358DA16" w14:textId="77777777" w:rsidR="00647BBA" w:rsidRPr="00F26CB5" w:rsidRDefault="00647BBA" w:rsidP="00647BBA">
      <w:pPr>
        <w:pStyle w:val="Default"/>
        <w:ind w:left="720"/>
        <w:rPr>
          <w:rFonts w:ascii="Times New Roman" w:hAnsi="Times New Roman"/>
        </w:rPr>
      </w:pPr>
    </w:p>
    <w:p w14:paraId="52B3299A"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How are the fifteen rare earth elements chemically similar?</w:t>
      </w:r>
    </w:p>
    <w:p w14:paraId="3E4FC7D8" w14:textId="77777777" w:rsidR="00647BBA" w:rsidRPr="00F26CB5" w:rsidRDefault="00647BBA" w:rsidP="00647BBA">
      <w:pPr>
        <w:pStyle w:val="Default"/>
        <w:ind w:left="720"/>
        <w:rPr>
          <w:rFonts w:ascii="Times New Roman" w:hAnsi="Times New Roman"/>
        </w:rPr>
      </w:pPr>
    </w:p>
    <w:p w14:paraId="15B28D93" w14:textId="77777777" w:rsidR="00647BBA" w:rsidRPr="00F26CB5" w:rsidRDefault="00647BBA" w:rsidP="00647BBA">
      <w:pPr>
        <w:pStyle w:val="Default"/>
        <w:ind w:left="720"/>
        <w:rPr>
          <w:rFonts w:ascii="Times New Roman" w:hAnsi="Times New Roman"/>
        </w:rPr>
      </w:pPr>
    </w:p>
    <w:p w14:paraId="7DEE0DA6" w14:textId="77777777" w:rsidR="00647BBA" w:rsidRPr="00F26CB5" w:rsidRDefault="00647BBA" w:rsidP="00647BBA">
      <w:pPr>
        <w:pStyle w:val="Default"/>
        <w:ind w:left="720"/>
        <w:rPr>
          <w:rFonts w:ascii="Times New Roman" w:hAnsi="Times New Roman"/>
        </w:rPr>
      </w:pPr>
    </w:p>
    <w:p w14:paraId="308EA3EC"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elements are rare earth magnets usually made of?</w:t>
      </w:r>
    </w:p>
    <w:p w14:paraId="6B337012" w14:textId="77777777" w:rsidR="00647BBA" w:rsidRPr="00F26CB5" w:rsidRDefault="00647BBA" w:rsidP="00647BBA">
      <w:pPr>
        <w:pStyle w:val="Default"/>
        <w:rPr>
          <w:rFonts w:ascii="Times New Roman" w:hAnsi="Times New Roman"/>
        </w:rPr>
      </w:pPr>
    </w:p>
    <w:p w14:paraId="2F5F4C7D" w14:textId="77777777" w:rsidR="00647BBA" w:rsidRPr="00F26CB5" w:rsidRDefault="00647BBA" w:rsidP="00647BBA">
      <w:pPr>
        <w:pStyle w:val="Default"/>
        <w:rPr>
          <w:rFonts w:ascii="Times New Roman" w:hAnsi="Times New Roman"/>
        </w:rPr>
      </w:pPr>
    </w:p>
    <w:p w14:paraId="76062B40"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Why are rare earth elements in such short supply?</w:t>
      </w:r>
    </w:p>
    <w:p w14:paraId="65B64044" w14:textId="77777777" w:rsidR="00647BBA" w:rsidRPr="00F26CB5" w:rsidRDefault="00647BBA" w:rsidP="00647BBA">
      <w:pPr>
        <w:pStyle w:val="Default"/>
        <w:ind w:left="720"/>
        <w:rPr>
          <w:rFonts w:ascii="Times New Roman" w:hAnsi="Times New Roman"/>
        </w:rPr>
      </w:pPr>
      <w:r w:rsidRPr="00F26CB5">
        <w:rPr>
          <w:rFonts w:ascii="Times New Roman" w:hAnsi="Times New Roman"/>
        </w:rPr>
        <w:t xml:space="preserve"> </w:t>
      </w:r>
    </w:p>
    <w:p w14:paraId="1BCC6106"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How do sharks react to rare earth metals?</w:t>
      </w:r>
    </w:p>
    <w:p w14:paraId="0AB2E160" w14:textId="77777777" w:rsidR="00647BBA" w:rsidRPr="00F26CB5" w:rsidRDefault="00647BBA" w:rsidP="00647BBA">
      <w:pPr>
        <w:pStyle w:val="ListParagraph"/>
        <w:rPr>
          <w:rFonts w:ascii="Times New Roman" w:hAnsi="Times New Roman" w:cs="Times New Roman"/>
        </w:rPr>
      </w:pPr>
    </w:p>
    <w:p w14:paraId="0B7CCA37"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Describe the following parts of the lemon shark experiment:</w:t>
      </w:r>
    </w:p>
    <w:p w14:paraId="4D664525" w14:textId="77777777" w:rsidR="00647BBA" w:rsidRPr="00F26CB5" w:rsidRDefault="00647BBA" w:rsidP="00647BBA">
      <w:pPr>
        <w:pStyle w:val="ListParagraph"/>
        <w:rPr>
          <w:rFonts w:ascii="Times New Roman" w:hAnsi="Times New Roman" w:cs="Times New Roman"/>
        </w:rPr>
      </w:pPr>
    </w:p>
    <w:p w14:paraId="677779E0" w14:textId="77777777" w:rsidR="00647BBA" w:rsidRPr="00F26CB5" w:rsidRDefault="00647BBA" w:rsidP="00647BBA">
      <w:pPr>
        <w:pStyle w:val="Default"/>
        <w:ind w:left="720"/>
        <w:rPr>
          <w:rFonts w:ascii="Times New Roman" w:hAnsi="Times New Roman"/>
        </w:rPr>
      </w:pPr>
      <w:r w:rsidRPr="00F26CB5">
        <w:rPr>
          <w:rFonts w:ascii="Times New Roman" w:hAnsi="Times New Roman"/>
        </w:rPr>
        <w:t>Independent Variable –</w:t>
      </w:r>
    </w:p>
    <w:p w14:paraId="6D8B739E" w14:textId="77777777" w:rsidR="00647BBA" w:rsidRPr="00F26CB5" w:rsidRDefault="00647BBA" w:rsidP="00647BBA">
      <w:pPr>
        <w:pStyle w:val="Default"/>
        <w:ind w:left="720"/>
        <w:rPr>
          <w:rFonts w:ascii="Times New Roman" w:hAnsi="Times New Roman"/>
        </w:rPr>
      </w:pPr>
    </w:p>
    <w:p w14:paraId="19DF6E29" w14:textId="77777777" w:rsidR="00647BBA" w:rsidRPr="00F26CB5" w:rsidRDefault="00647BBA" w:rsidP="00647BBA">
      <w:pPr>
        <w:pStyle w:val="Default"/>
        <w:ind w:left="720"/>
        <w:rPr>
          <w:rFonts w:ascii="Times New Roman" w:hAnsi="Times New Roman"/>
        </w:rPr>
      </w:pPr>
      <w:r w:rsidRPr="00F26CB5">
        <w:rPr>
          <w:rFonts w:ascii="Times New Roman" w:hAnsi="Times New Roman"/>
        </w:rPr>
        <w:t>Dependent Variable –</w:t>
      </w:r>
    </w:p>
    <w:p w14:paraId="2B91D4D1" w14:textId="77777777" w:rsidR="00647BBA" w:rsidRPr="00F26CB5" w:rsidRDefault="00647BBA" w:rsidP="00647BBA">
      <w:pPr>
        <w:pStyle w:val="Default"/>
        <w:ind w:left="720"/>
        <w:rPr>
          <w:rFonts w:ascii="Times New Roman" w:hAnsi="Times New Roman"/>
        </w:rPr>
      </w:pPr>
    </w:p>
    <w:p w14:paraId="149E1911" w14:textId="77777777" w:rsidR="00647BBA" w:rsidRPr="00F26CB5" w:rsidRDefault="00647BBA" w:rsidP="00647BBA">
      <w:pPr>
        <w:pStyle w:val="Default"/>
        <w:ind w:left="720"/>
        <w:rPr>
          <w:rFonts w:ascii="Times New Roman" w:hAnsi="Times New Roman"/>
        </w:rPr>
      </w:pPr>
      <w:r w:rsidRPr="00F26CB5">
        <w:rPr>
          <w:rFonts w:ascii="Times New Roman" w:hAnsi="Times New Roman"/>
        </w:rPr>
        <w:t>Experimental Group –</w:t>
      </w:r>
    </w:p>
    <w:p w14:paraId="10344B10" w14:textId="77777777" w:rsidR="00647BBA" w:rsidRPr="00F26CB5" w:rsidRDefault="00647BBA" w:rsidP="00647BBA">
      <w:pPr>
        <w:pStyle w:val="Default"/>
        <w:ind w:left="720"/>
        <w:rPr>
          <w:rFonts w:ascii="Times New Roman" w:hAnsi="Times New Roman"/>
        </w:rPr>
      </w:pPr>
    </w:p>
    <w:p w14:paraId="41306CE5" w14:textId="77777777" w:rsidR="00647BBA" w:rsidRPr="00F26CB5" w:rsidRDefault="00647BBA" w:rsidP="00647BBA">
      <w:pPr>
        <w:pStyle w:val="Default"/>
        <w:ind w:left="720"/>
        <w:rPr>
          <w:rFonts w:ascii="Times New Roman" w:hAnsi="Times New Roman"/>
        </w:rPr>
      </w:pPr>
      <w:r w:rsidRPr="00F26CB5">
        <w:rPr>
          <w:rFonts w:ascii="Times New Roman" w:hAnsi="Times New Roman"/>
        </w:rPr>
        <w:t>Control Group -</w:t>
      </w:r>
    </w:p>
    <w:p w14:paraId="79CE5CFD" w14:textId="77777777" w:rsidR="00647BBA" w:rsidRPr="00F26CB5" w:rsidRDefault="00647BBA" w:rsidP="00647BBA">
      <w:pPr>
        <w:pStyle w:val="Default"/>
        <w:rPr>
          <w:rFonts w:ascii="Times New Roman" w:hAnsi="Times New Roman"/>
        </w:rPr>
      </w:pPr>
    </w:p>
    <w:p w14:paraId="7CD240E8" w14:textId="77777777" w:rsidR="00647BBA" w:rsidRPr="00F26CB5" w:rsidRDefault="00647BBA" w:rsidP="00647BBA">
      <w:pPr>
        <w:pStyle w:val="Default"/>
        <w:rPr>
          <w:rFonts w:ascii="Times New Roman" w:hAnsi="Times New Roman"/>
        </w:rPr>
      </w:pPr>
      <w:r w:rsidRPr="00F26CB5">
        <w:rPr>
          <w:rFonts w:ascii="Times New Roman" w:hAnsi="Times New Roman"/>
        </w:rPr>
        <w:t>Carbon Isotopes</w:t>
      </w:r>
    </w:p>
    <w:p w14:paraId="095983AA" w14:textId="01E6443A"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is the difference between the compositions of these carbon isotopes?</w:t>
      </w:r>
    </w:p>
    <w:p w14:paraId="4A1CC8A7" w14:textId="77777777" w:rsidR="00647BBA" w:rsidRPr="00F26CB5" w:rsidRDefault="00647BBA" w:rsidP="00647BBA">
      <w:pPr>
        <w:pStyle w:val="Default"/>
        <w:ind w:left="720"/>
        <w:rPr>
          <w:rFonts w:ascii="Times New Roman" w:hAnsi="Times New Roman"/>
        </w:rPr>
      </w:pPr>
    </w:p>
    <w:tbl>
      <w:tblPr>
        <w:tblW w:w="0" w:type="auto"/>
        <w:tblLayout w:type="fixed"/>
        <w:tblLook w:val="0000" w:firstRow="0" w:lastRow="0" w:firstColumn="0" w:lastColumn="0" w:noHBand="0" w:noVBand="0"/>
      </w:tblPr>
      <w:tblGrid>
        <w:gridCol w:w="2512"/>
        <w:gridCol w:w="2507"/>
        <w:gridCol w:w="2526"/>
        <w:gridCol w:w="2523"/>
      </w:tblGrid>
      <w:tr w:rsidR="00647BBA" w:rsidRPr="00F26CB5" w14:paraId="66731C08" w14:textId="77777777" w:rsidTr="003664AB">
        <w:trPr>
          <w:cantSplit/>
          <w:trHeight w:val="320"/>
        </w:trPr>
        <w:tc>
          <w:tcPr>
            <w:tcW w:w="2512"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4D4A9BD7" w14:textId="77777777" w:rsidR="00647BBA" w:rsidRPr="00F26CB5" w:rsidRDefault="00647BBA" w:rsidP="003664AB">
            <w:pPr>
              <w:pStyle w:val="TableGrid1"/>
              <w:widowControl w:val="0"/>
              <w:rPr>
                <w:rFonts w:ascii="Times New Roman" w:hAnsi="Times New Roman"/>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495388"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Protons</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66CBD"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Electrons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564A75" w14:textId="77777777" w:rsidR="00647BBA" w:rsidRPr="00F26CB5" w:rsidRDefault="00647BBA" w:rsidP="003664AB">
            <w:pPr>
              <w:pStyle w:val="TableGrid1"/>
              <w:widowControl w:val="0"/>
              <w:spacing w:before="120" w:after="120"/>
              <w:jc w:val="center"/>
              <w:rPr>
                <w:rFonts w:ascii="Times New Roman" w:hAnsi="Times New Roman"/>
              </w:rPr>
            </w:pPr>
            <w:r w:rsidRPr="00F26CB5">
              <w:rPr>
                <w:rFonts w:ascii="Times New Roman" w:hAnsi="Times New Roman"/>
              </w:rPr>
              <w:t>Neutrons</w:t>
            </w:r>
          </w:p>
        </w:tc>
      </w:tr>
      <w:tr w:rsidR="00647BBA" w:rsidRPr="00F26CB5" w14:paraId="79C62DFA" w14:textId="77777777" w:rsidTr="003664AB">
        <w:trPr>
          <w:cantSplit/>
          <w:trHeight w:val="35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73B38" w14:textId="77777777" w:rsidR="00647BBA" w:rsidRPr="00F26CB5" w:rsidRDefault="00647BBA" w:rsidP="003664AB">
            <w:pPr>
              <w:pStyle w:val="TableGrid1"/>
              <w:widowControl w:val="0"/>
              <w:spacing w:before="120" w:after="120"/>
              <w:rPr>
                <w:rFonts w:ascii="Times New Roman" w:hAnsi="Times New Roman"/>
              </w:rPr>
            </w:pPr>
            <w:r w:rsidRPr="00F26CB5">
              <w:rPr>
                <w:rFonts w:ascii="Times New Roman" w:hAnsi="Times New Roman"/>
              </w:rPr>
              <w:t>Carbon-12</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7B041" w14:textId="77777777" w:rsidR="00647BBA" w:rsidRPr="00F26CB5" w:rsidRDefault="00647BBA" w:rsidP="003664AB">
            <w:pPr>
              <w:pStyle w:val="TableGrid1"/>
              <w:widowControl w:val="0"/>
              <w:rPr>
                <w:rFonts w:ascii="Times New Roman" w:hAnsi="Times New Roman"/>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19071" w14:textId="77777777" w:rsidR="00647BBA" w:rsidRPr="00F26CB5" w:rsidRDefault="00647BBA" w:rsidP="003664AB">
            <w:pPr>
              <w:pStyle w:val="TableGrid1"/>
              <w:widowControl w:val="0"/>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F2F4C" w14:textId="77777777" w:rsidR="00647BBA" w:rsidRPr="00F26CB5" w:rsidRDefault="00647BBA" w:rsidP="003664AB">
            <w:pPr>
              <w:pStyle w:val="TableGrid1"/>
              <w:widowControl w:val="0"/>
              <w:rPr>
                <w:rFonts w:ascii="Times New Roman" w:hAnsi="Times New Roman"/>
              </w:rPr>
            </w:pPr>
          </w:p>
        </w:tc>
      </w:tr>
      <w:tr w:rsidR="00647BBA" w:rsidRPr="00F26CB5" w14:paraId="0D110ABB" w14:textId="77777777" w:rsidTr="003664AB">
        <w:trPr>
          <w:cantSplit/>
          <w:trHeight w:val="35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ED8F0" w14:textId="77777777" w:rsidR="00647BBA" w:rsidRPr="00F26CB5" w:rsidRDefault="00647BBA" w:rsidP="003664AB">
            <w:pPr>
              <w:pStyle w:val="TableGrid1"/>
              <w:widowControl w:val="0"/>
              <w:spacing w:before="120" w:after="120"/>
              <w:rPr>
                <w:rFonts w:ascii="Times New Roman" w:hAnsi="Times New Roman"/>
              </w:rPr>
            </w:pPr>
            <w:r w:rsidRPr="00F26CB5">
              <w:rPr>
                <w:rFonts w:ascii="Times New Roman" w:hAnsi="Times New Roman"/>
              </w:rPr>
              <w:t>Carbon-13</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5589C" w14:textId="77777777" w:rsidR="00647BBA" w:rsidRPr="00F26CB5" w:rsidRDefault="00647BBA" w:rsidP="003664AB">
            <w:pPr>
              <w:pStyle w:val="TableGrid1"/>
              <w:widowControl w:val="0"/>
              <w:rPr>
                <w:rFonts w:ascii="Times New Roman" w:hAnsi="Times New Roman"/>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54850" w14:textId="77777777" w:rsidR="00647BBA" w:rsidRPr="00F26CB5" w:rsidRDefault="00647BBA" w:rsidP="003664AB">
            <w:pPr>
              <w:pStyle w:val="TableGrid1"/>
              <w:widowControl w:val="0"/>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417C7" w14:textId="77777777" w:rsidR="00647BBA" w:rsidRPr="00F26CB5" w:rsidRDefault="00647BBA" w:rsidP="003664AB">
            <w:pPr>
              <w:pStyle w:val="TableGrid1"/>
              <w:widowControl w:val="0"/>
              <w:rPr>
                <w:rFonts w:ascii="Times New Roman" w:hAnsi="Times New Roman"/>
              </w:rPr>
            </w:pPr>
          </w:p>
        </w:tc>
      </w:tr>
      <w:tr w:rsidR="00647BBA" w:rsidRPr="00F26CB5" w14:paraId="05A51312" w14:textId="77777777" w:rsidTr="003664AB">
        <w:trPr>
          <w:cantSplit/>
          <w:trHeight w:val="35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56ED0" w14:textId="77777777" w:rsidR="00647BBA" w:rsidRPr="00F26CB5" w:rsidRDefault="00647BBA" w:rsidP="003664AB">
            <w:pPr>
              <w:pStyle w:val="TableGrid1"/>
              <w:widowControl w:val="0"/>
              <w:spacing w:before="120" w:after="120"/>
              <w:rPr>
                <w:rFonts w:ascii="Times New Roman" w:hAnsi="Times New Roman"/>
              </w:rPr>
            </w:pPr>
            <w:r w:rsidRPr="00F26CB5">
              <w:rPr>
                <w:rFonts w:ascii="Times New Roman" w:hAnsi="Times New Roman"/>
              </w:rPr>
              <w:t>Carbon-14</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91B52" w14:textId="77777777" w:rsidR="00647BBA" w:rsidRPr="00F26CB5" w:rsidRDefault="00647BBA" w:rsidP="003664AB">
            <w:pPr>
              <w:pStyle w:val="TableGrid1"/>
              <w:widowControl w:val="0"/>
              <w:rPr>
                <w:rFonts w:ascii="Times New Roman" w:hAnsi="Times New Roman"/>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9F8FE" w14:textId="77777777" w:rsidR="00647BBA" w:rsidRPr="00F26CB5" w:rsidRDefault="00647BBA" w:rsidP="003664AB">
            <w:pPr>
              <w:pStyle w:val="TableGrid1"/>
              <w:widowControl w:val="0"/>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2312C" w14:textId="77777777" w:rsidR="00647BBA" w:rsidRPr="00F26CB5" w:rsidRDefault="00647BBA" w:rsidP="003664AB">
            <w:pPr>
              <w:pStyle w:val="TableGrid1"/>
              <w:widowControl w:val="0"/>
              <w:rPr>
                <w:rFonts w:ascii="Times New Roman" w:hAnsi="Times New Roman"/>
              </w:rPr>
            </w:pPr>
          </w:p>
        </w:tc>
      </w:tr>
    </w:tbl>
    <w:p w14:paraId="28D941DA" w14:textId="77777777" w:rsidR="00647BBA" w:rsidRPr="00F26CB5" w:rsidRDefault="00647BBA" w:rsidP="00647BBA">
      <w:pPr>
        <w:pStyle w:val="FreeForm"/>
        <w:ind w:left="720"/>
        <w:rPr>
          <w:rFonts w:ascii="Times New Roman" w:hAnsi="Times New Roman"/>
        </w:rPr>
      </w:pPr>
    </w:p>
    <w:p w14:paraId="31C01765" w14:textId="77777777" w:rsidR="00647BBA" w:rsidRPr="00F26CB5" w:rsidRDefault="00647BBA" w:rsidP="00647BBA">
      <w:pPr>
        <w:pStyle w:val="Default"/>
        <w:ind w:left="720"/>
        <w:rPr>
          <w:rFonts w:ascii="Times New Roman" w:hAnsi="Times New Roman"/>
        </w:rPr>
      </w:pPr>
    </w:p>
    <w:p w14:paraId="314E574F" w14:textId="77777777" w:rsidR="00647BBA" w:rsidRPr="00F26CB5" w:rsidRDefault="00647BBA" w:rsidP="00647BBA">
      <w:pPr>
        <w:pStyle w:val="Default"/>
        <w:ind w:left="720"/>
        <w:rPr>
          <w:rFonts w:ascii="Times New Roman" w:hAnsi="Times New Roman"/>
        </w:rPr>
      </w:pPr>
    </w:p>
    <w:p w14:paraId="25782E78"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happens to Carbon-14 over time?</w:t>
      </w:r>
    </w:p>
    <w:p w14:paraId="0E9B70FD" w14:textId="77777777" w:rsidR="00647BBA" w:rsidRPr="00F26CB5" w:rsidRDefault="00647BBA" w:rsidP="00647BBA">
      <w:pPr>
        <w:pStyle w:val="Default"/>
        <w:rPr>
          <w:rFonts w:ascii="Times New Roman" w:hAnsi="Times New Roman"/>
        </w:rPr>
      </w:pPr>
    </w:p>
    <w:p w14:paraId="7C4A40A5"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Define radioactive half-life:</w:t>
      </w:r>
    </w:p>
    <w:p w14:paraId="479EF69F" w14:textId="77777777" w:rsidR="00647BBA" w:rsidRPr="00F26CB5" w:rsidRDefault="00647BBA" w:rsidP="00647BBA">
      <w:pPr>
        <w:pStyle w:val="Default"/>
        <w:rPr>
          <w:rFonts w:ascii="Times New Roman" w:hAnsi="Times New Roman"/>
        </w:rPr>
      </w:pPr>
    </w:p>
    <w:p w14:paraId="38681531"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Based on carbon dating, how long ago did the tree die?</w:t>
      </w:r>
    </w:p>
    <w:p w14:paraId="0C01D411" w14:textId="77777777" w:rsidR="00647BBA" w:rsidRPr="00F26CB5" w:rsidRDefault="00647BBA" w:rsidP="00647BBA">
      <w:pPr>
        <w:pStyle w:val="Default"/>
        <w:rPr>
          <w:rFonts w:ascii="Times New Roman" w:hAnsi="Times New Roman"/>
        </w:rPr>
      </w:pPr>
    </w:p>
    <w:p w14:paraId="3D314CCB" w14:textId="77777777" w:rsidR="00647BBA" w:rsidRPr="00F26CB5" w:rsidRDefault="00647BBA" w:rsidP="00647BBA">
      <w:pPr>
        <w:pStyle w:val="Default"/>
        <w:rPr>
          <w:rFonts w:ascii="Times New Roman" w:hAnsi="Times New Roman"/>
        </w:rPr>
      </w:pPr>
      <w:r w:rsidRPr="00F26CB5">
        <w:rPr>
          <w:rFonts w:ascii="Times New Roman" w:hAnsi="Times New Roman"/>
        </w:rPr>
        <w:t>Nuclear Radiation</w:t>
      </w:r>
    </w:p>
    <w:p w14:paraId="0A9C6CA9"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Give the number of subatomic particles in uranium:</w:t>
      </w:r>
    </w:p>
    <w:p w14:paraId="2E013E9A"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Protons –</w:t>
      </w:r>
    </w:p>
    <w:p w14:paraId="00CB5E0F"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Neutrons –</w:t>
      </w:r>
    </w:p>
    <w:p w14:paraId="14E41D33" w14:textId="77777777" w:rsidR="00647BBA" w:rsidRPr="00F26CB5" w:rsidRDefault="00647BBA" w:rsidP="00647BBA">
      <w:pPr>
        <w:pStyle w:val="Default"/>
        <w:numPr>
          <w:ilvl w:val="1"/>
          <w:numId w:val="35"/>
        </w:numPr>
        <w:tabs>
          <w:tab w:val="clear" w:pos="360"/>
          <w:tab w:val="num" w:pos="1440"/>
        </w:tabs>
        <w:ind w:left="1440" w:hanging="360"/>
        <w:rPr>
          <w:rFonts w:ascii="Times New Roman" w:hAnsi="Times New Roman"/>
        </w:rPr>
      </w:pPr>
      <w:r w:rsidRPr="00F26CB5">
        <w:rPr>
          <w:rFonts w:ascii="Times New Roman" w:hAnsi="Times New Roman"/>
        </w:rPr>
        <w:t>Electrons</w:t>
      </w:r>
    </w:p>
    <w:p w14:paraId="0E40E667"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How is the mousetrap simulation similar to a fission chain reaction?</w:t>
      </w:r>
    </w:p>
    <w:p w14:paraId="6AD3B739" w14:textId="77777777" w:rsidR="00647BBA" w:rsidRPr="00F26CB5" w:rsidRDefault="00647BBA" w:rsidP="00647BBA">
      <w:pPr>
        <w:pStyle w:val="Default"/>
        <w:rPr>
          <w:rFonts w:ascii="Times New Roman" w:hAnsi="Times New Roman"/>
        </w:rPr>
      </w:pPr>
    </w:p>
    <w:p w14:paraId="5728F7EF" w14:textId="77777777" w:rsidR="00647BBA" w:rsidRPr="00F26CB5" w:rsidRDefault="00647BBA" w:rsidP="00647BBA">
      <w:pPr>
        <w:pStyle w:val="Default"/>
        <w:rPr>
          <w:rFonts w:ascii="Times New Roman" w:hAnsi="Times New Roman"/>
        </w:rPr>
      </w:pPr>
    </w:p>
    <w:p w14:paraId="59BC758C" w14:textId="77777777" w:rsidR="00647BBA" w:rsidRPr="00F26CB5"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element was used as fuel for the “Little Boy” bomb?</w:t>
      </w:r>
    </w:p>
    <w:p w14:paraId="2DF66104" w14:textId="77777777" w:rsidR="00647BBA" w:rsidRPr="00F26CB5" w:rsidRDefault="00647BBA" w:rsidP="00647BBA">
      <w:pPr>
        <w:pStyle w:val="Default"/>
        <w:rPr>
          <w:rFonts w:ascii="Times New Roman" w:hAnsi="Times New Roman"/>
        </w:rPr>
      </w:pPr>
    </w:p>
    <w:p w14:paraId="5FF4922B" w14:textId="77777777" w:rsidR="00647BBA" w:rsidRPr="00F26CB5" w:rsidRDefault="00647BBA" w:rsidP="00647BBA">
      <w:pPr>
        <w:pStyle w:val="Default"/>
        <w:rPr>
          <w:rFonts w:ascii="Times New Roman" w:hAnsi="Times New Roman"/>
        </w:rPr>
      </w:pPr>
    </w:p>
    <w:p w14:paraId="03AA538F" w14:textId="22D60E28" w:rsidR="00647BBA" w:rsidRPr="00020DD6" w:rsidRDefault="00647BBA" w:rsidP="00647BBA">
      <w:pPr>
        <w:pStyle w:val="Default"/>
        <w:numPr>
          <w:ilvl w:val="0"/>
          <w:numId w:val="35"/>
        </w:numPr>
        <w:tabs>
          <w:tab w:val="clear" w:pos="360"/>
          <w:tab w:val="num" w:pos="720"/>
        </w:tabs>
        <w:ind w:left="720" w:hanging="360"/>
        <w:rPr>
          <w:rFonts w:ascii="Times New Roman" w:hAnsi="Times New Roman"/>
        </w:rPr>
      </w:pPr>
      <w:r w:rsidRPr="00F26CB5">
        <w:rPr>
          <w:rFonts w:ascii="Times New Roman" w:hAnsi="Times New Roman"/>
        </w:rPr>
        <w:t>What element was used as fuel for the “Fat Man” bomb?</w:t>
      </w:r>
    </w:p>
    <w:p w14:paraId="059CD36F" w14:textId="77777777" w:rsidR="00647BBA" w:rsidRPr="008278B6" w:rsidRDefault="00647BBA" w:rsidP="00647BBA">
      <w:pPr>
        <w:jc w:val="center"/>
        <w:rPr>
          <w:rFonts w:ascii="Times New Roman" w:hAnsi="Times New Roman"/>
          <w:b/>
          <w:sz w:val="32"/>
          <w:szCs w:val="32"/>
        </w:rPr>
      </w:pPr>
      <w:r w:rsidRPr="008278B6">
        <w:rPr>
          <w:rFonts w:ascii="Times New Roman" w:hAnsi="Times New Roman"/>
          <w:b/>
          <w:sz w:val="32"/>
          <w:szCs w:val="32"/>
        </w:rPr>
        <w:lastRenderedPageBreak/>
        <w:t>Metal or Nonmetal Lab</w:t>
      </w:r>
    </w:p>
    <w:p w14:paraId="6C680916" w14:textId="77777777" w:rsidR="00647BBA" w:rsidRPr="008278B6" w:rsidRDefault="00647BBA" w:rsidP="00EB782F">
      <w:pPr>
        <w:pStyle w:val="NoSpacing"/>
        <w:rPr>
          <w:rFonts w:ascii="Times New Roman" w:hAnsi="Times New Roman" w:cs="Times New Roman"/>
          <w:b/>
          <w:sz w:val="24"/>
        </w:rPr>
      </w:pPr>
      <w:proofErr w:type="spellStart"/>
      <w:r w:rsidRPr="008278B6">
        <w:rPr>
          <w:rFonts w:ascii="Times New Roman" w:hAnsi="Times New Roman" w:cs="Times New Roman"/>
          <w:b/>
          <w:sz w:val="24"/>
        </w:rPr>
        <w:t>Prelab</w:t>
      </w:r>
      <w:proofErr w:type="spellEnd"/>
      <w:r w:rsidRPr="008278B6">
        <w:rPr>
          <w:rFonts w:ascii="Times New Roman" w:hAnsi="Times New Roman" w:cs="Times New Roman"/>
          <w:b/>
          <w:sz w:val="24"/>
        </w:rPr>
        <w:t xml:space="preserve"> Questions</w:t>
      </w:r>
    </w:p>
    <w:p w14:paraId="6E3180EF" w14:textId="77777777" w:rsidR="00647BBA" w:rsidRPr="008278B6" w:rsidRDefault="00647BBA" w:rsidP="00647BBA">
      <w:pPr>
        <w:numPr>
          <w:ilvl w:val="0"/>
          <w:numId w:val="36"/>
        </w:numPr>
        <w:rPr>
          <w:rFonts w:ascii="Times New Roman" w:hAnsi="Times New Roman" w:cs="Times New Roman"/>
        </w:rPr>
      </w:pPr>
      <w:r w:rsidRPr="008278B6">
        <w:rPr>
          <w:rFonts w:ascii="Times New Roman" w:hAnsi="Times New Roman" w:cs="Times New Roman"/>
        </w:rPr>
        <w:t>Classify each property tested in this activity as either a physical property or a chemical property.</w:t>
      </w:r>
    </w:p>
    <w:p w14:paraId="7C2C390C" w14:textId="77777777" w:rsidR="00647BBA" w:rsidRPr="008278B6" w:rsidRDefault="00647BBA" w:rsidP="00647BBA">
      <w:pPr>
        <w:ind w:left="360"/>
        <w:rPr>
          <w:rFonts w:ascii="Times New Roman" w:hAnsi="Times New Roman" w:cs="Times New Roman"/>
        </w:rPr>
      </w:pPr>
    </w:p>
    <w:p w14:paraId="479574AD" w14:textId="111E579D" w:rsidR="00647BBA" w:rsidRPr="008278B6" w:rsidRDefault="00020DD6" w:rsidP="00647BBA">
      <w:pPr>
        <w:pStyle w:val="Heading2"/>
        <w:spacing w:line="360" w:lineRule="auto"/>
        <w:ind w:left="1440"/>
        <w:rPr>
          <w:rFonts w:ascii="Times New Roman" w:hAnsi="Times New Roman" w:cs="Times New Roman"/>
          <w:b/>
          <w:bCs/>
        </w:rPr>
      </w:pPr>
      <w:r w:rsidRPr="008278B6">
        <w:rPr>
          <w:rFonts w:ascii="Times New Roman" w:hAnsi="Times New Roman" w:cs="Times New Roman"/>
        </w:rPr>
        <w:t>Appearance</w:t>
      </w:r>
      <w:r w:rsidRPr="008278B6">
        <w:rPr>
          <w:rFonts w:ascii="Times New Roman" w:hAnsi="Times New Roman" w:cs="Times New Roman"/>
        </w:rPr>
        <w:tab/>
      </w:r>
      <w:r w:rsidRPr="008278B6">
        <w:rPr>
          <w:rFonts w:ascii="Times New Roman" w:hAnsi="Times New Roman" w:cs="Times New Roman"/>
        </w:rPr>
        <w:tab/>
      </w:r>
      <w:r w:rsidR="00647BBA" w:rsidRPr="008278B6">
        <w:rPr>
          <w:rFonts w:ascii="Times New Roman" w:hAnsi="Times New Roman" w:cs="Times New Roman"/>
        </w:rPr>
        <w:t>Physical Property</w:t>
      </w:r>
      <w:r w:rsidR="00647BBA" w:rsidRPr="008278B6">
        <w:rPr>
          <w:rFonts w:ascii="Times New Roman" w:hAnsi="Times New Roman" w:cs="Times New Roman"/>
        </w:rPr>
        <w:tab/>
        <w:t>Chemical Property</w:t>
      </w:r>
    </w:p>
    <w:p w14:paraId="4BA9D94E" w14:textId="5413E25C" w:rsidR="00647BBA" w:rsidRPr="008278B6" w:rsidRDefault="00647BBA" w:rsidP="00647BBA">
      <w:pPr>
        <w:spacing w:line="360" w:lineRule="auto"/>
        <w:ind w:left="1440"/>
        <w:rPr>
          <w:rFonts w:ascii="Times New Roman" w:hAnsi="Times New Roman" w:cs="Times New Roman"/>
          <w:b/>
          <w:bCs/>
        </w:rPr>
      </w:pPr>
      <w:r w:rsidRPr="008278B6">
        <w:rPr>
          <w:rFonts w:ascii="Times New Roman" w:hAnsi="Times New Roman" w:cs="Times New Roman"/>
          <w:b/>
          <w:bCs/>
        </w:rPr>
        <w:t>Results of Crushing</w:t>
      </w:r>
      <w:r w:rsidRPr="008278B6">
        <w:rPr>
          <w:rFonts w:ascii="Times New Roman" w:hAnsi="Times New Roman" w:cs="Times New Roman"/>
          <w:b/>
          <w:bCs/>
        </w:rPr>
        <w:tab/>
      </w:r>
      <w:r w:rsidRPr="008278B6">
        <w:rPr>
          <w:rFonts w:ascii="Times New Roman" w:hAnsi="Times New Roman" w:cs="Times New Roman"/>
          <w:b/>
          <w:bCs/>
        </w:rPr>
        <w:tab/>
      </w:r>
      <w:r w:rsidRPr="008278B6">
        <w:rPr>
          <w:rFonts w:ascii="Times New Roman" w:hAnsi="Times New Roman" w:cs="Times New Roman"/>
        </w:rPr>
        <w:t>Physical Property</w:t>
      </w:r>
      <w:r w:rsidRPr="008278B6">
        <w:rPr>
          <w:rFonts w:ascii="Times New Roman" w:hAnsi="Times New Roman" w:cs="Times New Roman"/>
        </w:rPr>
        <w:tab/>
      </w:r>
      <w:r w:rsidR="00020DD6" w:rsidRPr="008278B6">
        <w:rPr>
          <w:rFonts w:ascii="Times New Roman" w:hAnsi="Times New Roman" w:cs="Times New Roman"/>
        </w:rPr>
        <w:tab/>
      </w:r>
      <w:r w:rsidRPr="008278B6">
        <w:rPr>
          <w:rFonts w:ascii="Times New Roman" w:hAnsi="Times New Roman" w:cs="Times New Roman"/>
        </w:rPr>
        <w:t>Chemical Property</w:t>
      </w:r>
    </w:p>
    <w:p w14:paraId="4E02519D" w14:textId="19DFCE16" w:rsidR="00647BBA" w:rsidRPr="008278B6" w:rsidRDefault="00647BBA" w:rsidP="00647BBA">
      <w:pPr>
        <w:spacing w:line="360" w:lineRule="auto"/>
        <w:ind w:left="1440"/>
        <w:rPr>
          <w:rFonts w:ascii="Times New Roman" w:hAnsi="Times New Roman" w:cs="Times New Roman"/>
        </w:rPr>
      </w:pPr>
      <w:r w:rsidRPr="008278B6">
        <w:rPr>
          <w:rFonts w:ascii="Times New Roman" w:hAnsi="Times New Roman" w:cs="Times New Roman"/>
          <w:b/>
          <w:bCs/>
        </w:rPr>
        <w:t>Conductivity</w:t>
      </w:r>
      <w:r w:rsidRPr="008278B6">
        <w:rPr>
          <w:rFonts w:ascii="Times New Roman" w:hAnsi="Times New Roman" w:cs="Times New Roman"/>
        </w:rPr>
        <w:tab/>
      </w:r>
      <w:r w:rsidRPr="008278B6">
        <w:rPr>
          <w:rFonts w:ascii="Times New Roman" w:hAnsi="Times New Roman" w:cs="Times New Roman"/>
        </w:rPr>
        <w:tab/>
      </w:r>
      <w:r w:rsidRPr="008278B6">
        <w:rPr>
          <w:rFonts w:ascii="Times New Roman" w:hAnsi="Times New Roman" w:cs="Times New Roman"/>
        </w:rPr>
        <w:tab/>
        <w:t>Physical Property</w:t>
      </w:r>
      <w:r w:rsidRPr="008278B6">
        <w:rPr>
          <w:rFonts w:ascii="Times New Roman" w:hAnsi="Times New Roman" w:cs="Times New Roman"/>
        </w:rPr>
        <w:tab/>
      </w:r>
      <w:r w:rsidR="00020DD6" w:rsidRPr="008278B6">
        <w:rPr>
          <w:rFonts w:ascii="Times New Roman" w:hAnsi="Times New Roman" w:cs="Times New Roman"/>
        </w:rPr>
        <w:tab/>
      </w:r>
      <w:r w:rsidRPr="008278B6">
        <w:rPr>
          <w:rFonts w:ascii="Times New Roman" w:hAnsi="Times New Roman" w:cs="Times New Roman"/>
        </w:rPr>
        <w:t>Chemical Property</w:t>
      </w:r>
    </w:p>
    <w:p w14:paraId="4A01CA6D" w14:textId="39F1D7F1" w:rsidR="00647BBA" w:rsidRPr="008278B6" w:rsidRDefault="00647BBA" w:rsidP="00647BBA">
      <w:pPr>
        <w:spacing w:line="360" w:lineRule="auto"/>
        <w:ind w:left="1440"/>
        <w:rPr>
          <w:rFonts w:ascii="Times New Roman" w:hAnsi="Times New Roman" w:cs="Times New Roman"/>
          <w:b/>
          <w:bCs/>
        </w:rPr>
      </w:pPr>
      <w:r w:rsidRPr="008278B6">
        <w:rPr>
          <w:rFonts w:ascii="Times New Roman" w:hAnsi="Times New Roman" w:cs="Times New Roman"/>
          <w:b/>
          <w:bCs/>
        </w:rPr>
        <w:t>Reaction with Water</w:t>
      </w:r>
      <w:r w:rsidRPr="008278B6">
        <w:rPr>
          <w:rFonts w:ascii="Times New Roman" w:hAnsi="Times New Roman" w:cs="Times New Roman"/>
          <w:b/>
          <w:bCs/>
        </w:rPr>
        <w:tab/>
      </w:r>
      <w:r w:rsidRPr="008278B6">
        <w:rPr>
          <w:rFonts w:ascii="Times New Roman" w:hAnsi="Times New Roman" w:cs="Times New Roman"/>
          <w:b/>
          <w:bCs/>
        </w:rPr>
        <w:tab/>
      </w:r>
      <w:r w:rsidRPr="008278B6">
        <w:rPr>
          <w:rFonts w:ascii="Times New Roman" w:hAnsi="Times New Roman" w:cs="Times New Roman"/>
        </w:rPr>
        <w:t>Physical Property</w:t>
      </w:r>
      <w:r w:rsidRPr="008278B6">
        <w:rPr>
          <w:rFonts w:ascii="Times New Roman" w:hAnsi="Times New Roman" w:cs="Times New Roman"/>
        </w:rPr>
        <w:tab/>
      </w:r>
      <w:r w:rsidR="00020DD6" w:rsidRPr="008278B6">
        <w:rPr>
          <w:rFonts w:ascii="Times New Roman" w:hAnsi="Times New Roman" w:cs="Times New Roman"/>
        </w:rPr>
        <w:tab/>
      </w:r>
      <w:r w:rsidRPr="008278B6">
        <w:rPr>
          <w:rFonts w:ascii="Times New Roman" w:hAnsi="Times New Roman" w:cs="Times New Roman"/>
        </w:rPr>
        <w:t>Chemical Property</w:t>
      </w:r>
    </w:p>
    <w:p w14:paraId="41BFA1FF" w14:textId="0DF60A00" w:rsidR="00647BBA" w:rsidRPr="008278B6" w:rsidRDefault="00647BBA" w:rsidP="00647BBA">
      <w:pPr>
        <w:spacing w:line="360" w:lineRule="auto"/>
        <w:ind w:left="1440"/>
        <w:rPr>
          <w:rFonts w:ascii="Times New Roman" w:hAnsi="Times New Roman" w:cs="Times New Roman"/>
          <w:b/>
          <w:bCs/>
        </w:rPr>
      </w:pPr>
      <w:r w:rsidRPr="008278B6">
        <w:rPr>
          <w:rFonts w:ascii="Times New Roman" w:hAnsi="Times New Roman" w:cs="Times New Roman"/>
          <w:b/>
          <w:bCs/>
        </w:rPr>
        <w:t>Reaction with acid</w:t>
      </w:r>
      <w:r w:rsidRPr="008278B6">
        <w:rPr>
          <w:rFonts w:ascii="Times New Roman" w:hAnsi="Times New Roman" w:cs="Times New Roman"/>
          <w:b/>
          <w:bCs/>
        </w:rPr>
        <w:tab/>
      </w:r>
      <w:r w:rsidRPr="008278B6">
        <w:rPr>
          <w:rFonts w:ascii="Times New Roman" w:hAnsi="Times New Roman" w:cs="Times New Roman"/>
          <w:b/>
          <w:bCs/>
        </w:rPr>
        <w:tab/>
      </w:r>
      <w:r w:rsidRPr="008278B6">
        <w:rPr>
          <w:rFonts w:ascii="Times New Roman" w:hAnsi="Times New Roman" w:cs="Times New Roman"/>
        </w:rPr>
        <w:t>Physical Property</w:t>
      </w:r>
      <w:r w:rsidRPr="008278B6">
        <w:rPr>
          <w:rFonts w:ascii="Times New Roman" w:hAnsi="Times New Roman" w:cs="Times New Roman"/>
        </w:rPr>
        <w:tab/>
      </w:r>
      <w:r w:rsidR="00020DD6" w:rsidRPr="008278B6">
        <w:rPr>
          <w:rFonts w:ascii="Times New Roman" w:hAnsi="Times New Roman" w:cs="Times New Roman"/>
        </w:rPr>
        <w:tab/>
      </w:r>
      <w:r w:rsidRPr="008278B6">
        <w:rPr>
          <w:rFonts w:ascii="Times New Roman" w:hAnsi="Times New Roman" w:cs="Times New Roman"/>
        </w:rPr>
        <w:t>Chemical Property</w:t>
      </w:r>
    </w:p>
    <w:p w14:paraId="6FB68AC7" w14:textId="32EA667C" w:rsidR="00647BBA" w:rsidRPr="008278B6" w:rsidRDefault="00647BBA" w:rsidP="00647BBA">
      <w:pPr>
        <w:spacing w:line="360" w:lineRule="auto"/>
        <w:ind w:left="1440"/>
        <w:rPr>
          <w:rFonts w:ascii="Times New Roman" w:hAnsi="Times New Roman" w:cs="Times New Roman"/>
          <w:b/>
          <w:bCs/>
        </w:rPr>
      </w:pPr>
      <w:r w:rsidRPr="008278B6">
        <w:rPr>
          <w:rFonts w:ascii="Times New Roman" w:hAnsi="Times New Roman" w:cs="Times New Roman"/>
          <w:b/>
          <w:bCs/>
        </w:rPr>
        <w:t>Reaction with CuCl</w:t>
      </w:r>
      <w:r w:rsidRPr="008278B6">
        <w:rPr>
          <w:rFonts w:ascii="Times New Roman" w:hAnsi="Times New Roman" w:cs="Times New Roman"/>
          <w:b/>
          <w:bCs/>
          <w:vertAlign w:val="subscript"/>
        </w:rPr>
        <w:t>2</w:t>
      </w:r>
      <w:r w:rsidRPr="008278B6">
        <w:rPr>
          <w:rFonts w:ascii="Times New Roman" w:hAnsi="Times New Roman" w:cs="Times New Roman"/>
          <w:b/>
          <w:bCs/>
        </w:rPr>
        <w:tab/>
      </w:r>
      <w:r w:rsidRPr="008278B6">
        <w:rPr>
          <w:rFonts w:ascii="Times New Roman" w:hAnsi="Times New Roman" w:cs="Times New Roman"/>
          <w:b/>
          <w:bCs/>
        </w:rPr>
        <w:tab/>
      </w:r>
      <w:r w:rsidRPr="008278B6">
        <w:rPr>
          <w:rFonts w:ascii="Times New Roman" w:hAnsi="Times New Roman" w:cs="Times New Roman"/>
        </w:rPr>
        <w:t>Physical Property</w:t>
      </w:r>
      <w:r w:rsidRPr="008278B6">
        <w:rPr>
          <w:rFonts w:ascii="Times New Roman" w:hAnsi="Times New Roman" w:cs="Times New Roman"/>
        </w:rPr>
        <w:tab/>
      </w:r>
      <w:r w:rsidR="00020DD6" w:rsidRPr="008278B6">
        <w:rPr>
          <w:rFonts w:ascii="Times New Roman" w:hAnsi="Times New Roman" w:cs="Times New Roman"/>
        </w:rPr>
        <w:tab/>
      </w:r>
      <w:r w:rsidRPr="008278B6">
        <w:rPr>
          <w:rFonts w:ascii="Times New Roman" w:hAnsi="Times New Roman" w:cs="Times New Roman"/>
        </w:rPr>
        <w:t>Chemical Property</w:t>
      </w:r>
    </w:p>
    <w:p w14:paraId="656A7DA2" w14:textId="77777777" w:rsidR="00020DD6" w:rsidRPr="008278B6" w:rsidRDefault="00647BBA" w:rsidP="00647BBA">
      <w:pPr>
        <w:pStyle w:val="Body"/>
        <w:rPr>
          <w:rFonts w:ascii="Times New Roman" w:hAnsi="Times New Roman"/>
          <w:szCs w:val="24"/>
        </w:rPr>
      </w:pPr>
      <w:r w:rsidRPr="008278B6">
        <w:rPr>
          <w:rFonts w:ascii="Times New Roman" w:hAnsi="Times New Roman"/>
          <w:szCs w:val="24"/>
        </w:rPr>
        <w:t xml:space="preserve">The relative metallic character can be predicted using the element's reactivity, their electron configurations and knowledge of the periodic trend, effective nuclear charge, </w:t>
      </w:r>
      <w:proofErr w:type="spellStart"/>
      <w:r w:rsidRPr="008278B6">
        <w:rPr>
          <w:rFonts w:ascii="Times New Roman" w:hAnsi="Times New Roman"/>
          <w:szCs w:val="24"/>
        </w:rPr>
        <w:t>Z</w:t>
      </w:r>
      <w:r w:rsidRPr="008278B6">
        <w:rPr>
          <w:rFonts w:ascii="Times New Roman" w:hAnsi="Times New Roman"/>
          <w:szCs w:val="24"/>
          <w:vertAlign w:val="subscript"/>
        </w:rPr>
        <w:t>eff</w:t>
      </w:r>
      <w:proofErr w:type="spellEnd"/>
      <w:r w:rsidRPr="008278B6">
        <w:rPr>
          <w:rFonts w:ascii="Times New Roman" w:hAnsi="Times New Roman"/>
          <w:szCs w:val="24"/>
        </w:rPr>
        <w:t>.</w:t>
      </w:r>
    </w:p>
    <w:p w14:paraId="48F6D7A6" w14:textId="4162A0D8" w:rsidR="00647BBA" w:rsidRPr="008278B6" w:rsidRDefault="00647BBA" w:rsidP="00647BBA">
      <w:pPr>
        <w:pStyle w:val="Body"/>
        <w:rPr>
          <w:rFonts w:ascii="Times New Roman" w:hAnsi="Times New Roman"/>
          <w:szCs w:val="24"/>
        </w:rPr>
      </w:pPr>
      <w:r w:rsidRPr="008278B6">
        <w:rPr>
          <w:rFonts w:ascii="Times New Roman" w:hAnsi="Times New Roman"/>
          <w:szCs w:val="24"/>
        </w:rPr>
        <w:t xml:space="preserve">  </w:t>
      </w:r>
    </w:p>
    <w:p w14:paraId="40BBCFC0" w14:textId="5CAC02DC" w:rsidR="00647BBA" w:rsidRPr="008278B6" w:rsidRDefault="00647BBA" w:rsidP="00647BBA">
      <w:pPr>
        <w:pStyle w:val="Body"/>
        <w:jc w:val="center"/>
        <w:rPr>
          <w:rFonts w:ascii="Times New Roman" w:hAnsi="Times New Roman"/>
          <w:b/>
          <w:bCs/>
          <w:szCs w:val="24"/>
        </w:rPr>
      </w:pPr>
      <w:proofErr w:type="spellStart"/>
      <w:r w:rsidRPr="008278B6">
        <w:rPr>
          <w:rFonts w:ascii="Times New Roman" w:hAnsi="Times New Roman"/>
          <w:b/>
          <w:bCs/>
          <w:szCs w:val="24"/>
        </w:rPr>
        <w:t>Z</w:t>
      </w:r>
      <w:r w:rsidRPr="008278B6">
        <w:rPr>
          <w:rFonts w:ascii="Times New Roman" w:hAnsi="Times New Roman"/>
          <w:b/>
          <w:bCs/>
          <w:szCs w:val="24"/>
          <w:vertAlign w:val="subscript"/>
        </w:rPr>
        <w:t>eff</w:t>
      </w:r>
      <w:proofErr w:type="spellEnd"/>
      <w:r w:rsidRPr="008278B6">
        <w:rPr>
          <w:rFonts w:ascii="Times New Roman" w:hAnsi="Times New Roman"/>
          <w:b/>
          <w:bCs/>
          <w:szCs w:val="24"/>
          <w:vertAlign w:val="subscript"/>
        </w:rPr>
        <w:t xml:space="preserve"> </w:t>
      </w:r>
      <w:proofErr w:type="gramStart"/>
      <w:r w:rsidRPr="008278B6">
        <w:rPr>
          <w:rFonts w:ascii="Times New Roman" w:hAnsi="Times New Roman"/>
          <w:b/>
          <w:bCs/>
          <w:szCs w:val="24"/>
          <w:vertAlign w:val="subscript"/>
        </w:rPr>
        <w:t xml:space="preserve">=  </w:t>
      </w:r>
      <w:r w:rsidRPr="008278B6">
        <w:rPr>
          <w:rFonts w:ascii="Times New Roman" w:hAnsi="Times New Roman"/>
          <w:b/>
          <w:bCs/>
          <w:szCs w:val="24"/>
        </w:rPr>
        <w:t>Z</w:t>
      </w:r>
      <w:proofErr w:type="gramEnd"/>
      <w:r w:rsidRPr="008278B6">
        <w:rPr>
          <w:rFonts w:ascii="Times New Roman" w:hAnsi="Times New Roman"/>
          <w:b/>
          <w:bCs/>
          <w:szCs w:val="24"/>
        </w:rPr>
        <w:t xml:space="preserve"> </w:t>
      </w:r>
      <w:r w:rsidR="00020DD6" w:rsidRPr="008278B6">
        <w:rPr>
          <w:rFonts w:ascii="Times New Roman" w:hAnsi="Times New Roman"/>
          <w:b/>
          <w:bCs/>
          <w:szCs w:val="24"/>
        </w:rPr>
        <w:t>–</w:t>
      </w:r>
      <w:r w:rsidRPr="008278B6">
        <w:rPr>
          <w:rFonts w:ascii="Times New Roman" w:hAnsi="Times New Roman"/>
          <w:b/>
          <w:bCs/>
          <w:szCs w:val="24"/>
        </w:rPr>
        <w:t xml:space="preserve"> S</w:t>
      </w:r>
    </w:p>
    <w:p w14:paraId="7FC15502" w14:textId="77777777" w:rsidR="00020DD6" w:rsidRPr="008278B6" w:rsidRDefault="00020DD6" w:rsidP="00647BBA">
      <w:pPr>
        <w:pStyle w:val="Body"/>
        <w:jc w:val="center"/>
        <w:rPr>
          <w:rFonts w:ascii="Times New Roman" w:hAnsi="Times New Roman"/>
          <w:b/>
          <w:bCs/>
          <w:szCs w:val="24"/>
        </w:rPr>
      </w:pPr>
    </w:p>
    <w:p w14:paraId="001DC76E" w14:textId="77777777" w:rsidR="00647BBA" w:rsidRPr="008278B6" w:rsidRDefault="00647BBA" w:rsidP="00647BBA">
      <w:pPr>
        <w:pStyle w:val="Body"/>
        <w:rPr>
          <w:rFonts w:ascii="Times New Roman" w:hAnsi="Times New Roman"/>
          <w:szCs w:val="24"/>
        </w:rPr>
      </w:pPr>
      <w:r w:rsidRPr="008278B6">
        <w:rPr>
          <w:rFonts w:ascii="Times New Roman" w:hAnsi="Times New Roman"/>
          <w:szCs w:val="24"/>
        </w:rPr>
        <w:t xml:space="preserve">In this formula Z equals number of protons in the nucleus (the atomic number) and S equals </w:t>
      </w:r>
    </w:p>
    <w:p w14:paraId="11786FCD" w14:textId="77777777" w:rsidR="00647BBA" w:rsidRPr="008278B6" w:rsidRDefault="00647BBA" w:rsidP="00647BBA">
      <w:pPr>
        <w:pStyle w:val="Body"/>
        <w:rPr>
          <w:rFonts w:ascii="Times New Roman" w:hAnsi="Times New Roman"/>
          <w:szCs w:val="24"/>
        </w:rPr>
      </w:pPr>
      <w:proofErr w:type="gramStart"/>
      <w:r w:rsidRPr="008278B6">
        <w:rPr>
          <w:rFonts w:ascii="Times New Roman" w:hAnsi="Times New Roman"/>
          <w:szCs w:val="24"/>
        </w:rPr>
        <w:t>the</w:t>
      </w:r>
      <w:proofErr w:type="gramEnd"/>
      <w:r w:rsidRPr="008278B6">
        <w:rPr>
          <w:rFonts w:ascii="Times New Roman" w:hAnsi="Times New Roman"/>
          <w:szCs w:val="24"/>
        </w:rPr>
        <w:t xml:space="preserve"> numbers of core electrons in an atom.</w:t>
      </w:r>
    </w:p>
    <w:p w14:paraId="5465BEB9" w14:textId="77777777" w:rsidR="00647BBA" w:rsidRPr="008278B6" w:rsidRDefault="00647BBA" w:rsidP="00647BBA">
      <w:pPr>
        <w:rPr>
          <w:rFonts w:ascii="Times New Roman" w:hAnsi="Times New Roman" w:cs="Times New Roman"/>
        </w:rPr>
      </w:pPr>
    </w:p>
    <w:p w14:paraId="5E52B0B4" w14:textId="77777777" w:rsidR="00647BBA" w:rsidRPr="008278B6" w:rsidRDefault="00647BBA" w:rsidP="00647BBA">
      <w:pPr>
        <w:pStyle w:val="Body"/>
        <w:numPr>
          <w:ilvl w:val="0"/>
          <w:numId w:val="36"/>
        </w:numPr>
        <w:rPr>
          <w:rFonts w:ascii="Times New Roman" w:hAnsi="Times New Roman"/>
        </w:rPr>
      </w:pPr>
      <w:r w:rsidRPr="008278B6">
        <w:rPr>
          <w:rFonts w:ascii="Times New Roman" w:hAnsi="Times New Roman"/>
        </w:rPr>
        <w:t>For each of the following elements write the noble gas electron configuration and calculate the effective nuclear charge.</w:t>
      </w:r>
    </w:p>
    <w:p w14:paraId="4DF6A3F6" w14:textId="77777777" w:rsidR="00020DD6" w:rsidRPr="008278B6" w:rsidRDefault="00020DD6" w:rsidP="00020DD6">
      <w:pPr>
        <w:pStyle w:val="Body"/>
        <w:ind w:left="720"/>
        <w:rPr>
          <w:rFonts w:ascii="Times New Roman" w:hAnsi="Times New Roman"/>
        </w:rPr>
      </w:pPr>
    </w:p>
    <w:tbl>
      <w:tblPr>
        <w:tblW w:w="0" w:type="auto"/>
        <w:jc w:val="center"/>
        <w:tblInd w:w="29" w:type="dxa"/>
        <w:tblLayout w:type="fixed"/>
        <w:tblCellMar>
          <w:top w:w="55" w:type="dxa"/>
          <w:left w:w="55" w:type="dxa"/>
          <w:bottom w:w="55" w:type="dxa"/>
          <w:right w:w="55" w:type="dxa"/>
        </w:tblCellMar>
        <w:tblLook w:val="0000" w:firstRow="0" w:lastRow="0" w:firstColumn="0" w:lastColumn="0" w:noHBand="0" w:noVBand="0"/>
      </w:tblPr>
      <w:tblGrid>
        <w:gridCol w:w="1363"/>
        <w:gridCol w:w="2882"/>
        <w:gridCol w:w="2642"/>
      </w:tblGrid>
      <w:tr w:rsidR="00647BBA" w:rsidRPr="008278B6" w14:paraId="594C27E6" w14:textId="77777777" w:rsidTr="003664AB">
        <w:trPr>
          <w:jc w:val="center"/>
        </w:trPr>
        <w:tc>
          <w:tcPr>
            <w:tcW w:w="1363" w:type="dxa"/>
            <w:tcBorders>
              <w:top w:val="single" w:sz="1" w:space="0" w:color="000000"/>
              <w:left w:val="single" w:sz="1" w:space="0" w:color="000000"/>
              <w:bottom w:val="single" w:sz="1" w:space="0" w:color="000000"/>
            </w:tcBorders>
            <w:shd w:val="clear" w:color="auto" w:fill="C0C0C0"/>
          </w:tcPr>
          <w:p w14:paraId="2551D238" w14:textId="77777777" w:rsidR="00647BBA" w:rsidRPr="008278B6" w:rsidRDefault="00647BBA" w:rsidP="003664AB">
            <w:pPr>
              <w:pStyle w:val="TableContents"/>
              <w:snapToGrid w:val="0"/>
              <w:jc w:val="center"/>
              <w:rPr>
                <w:rFonts w:cs="Times New Roman"/>
                <w:b/>
                <w:bCs/>
              </w:rPr>
            </w:pPr>
          </w:p>
          <w:p w14:paraId="4EFA663D" w14:textId="77777777" w:rsidR="00647BBA" w:rsidRPr="008278B6" w:rsidRDefault="00647BBA" w:rsidP="003664AB">
            <w:pPr>
              <w:pStyle w:val="TableContents"/>
              <w:snapToGrid w:val="0"/>
              <w:jc w:val="center"/>
              <w:rPr>
                <w:rFonts w:cs="Times New Roman"/>
                <w:b/>
                <w:bCs/>
              </w:rPr>
            </w:pPr>
            <w:r w:rsidRPr="008278B6">
              <w:rPr>
                <w:rFonts w:cs="Times New Roman"/>
                <w:b/>
                <w:bCs/>
              </w:rPr>
              <w:t>Metal</w:t>
            </w:r>
          </w:p>
        </w:tc>
        <w:tc>
          <w:tcPr>
            <w:tcW w:w="2882" w:type="dxa"/>
            <w:tcBorders>
              <w:top w:val="single" w:sz="1" w:space="0" w:color="000000"/>
              <w:left w:val="single" w:sz="1" w:space="0" w:color="000000"/>
              <w:bottom w:val="single" w:sz="1" w:space="0" w:color="000000"/>
            </w:tcBorders>
            <w:shd w:val="clear" w:color="auto" w:fill="C0C0C0"/>
          </w:tcPr>
          <w:p w14:paraId="77311F54" w14:textId="77777777" w:rsidR="00647BBA" w:rsidRPr="008278B6" w:rsidRDefault="00647BBA" w:rsidP="003664AB">
            <w:pPr>
              <w:pStyle w:val="TableContents"/>
              <w:snapToGrid w:val="0"/>
              <w:jc w:val="center"/>
              <w:rPr>
                <w:rFonts w:cs="Times New Roman"/>
                <w:b/>
                <w:bCs/>
              </w:rPr>
            </w:pPr>
            <w:r w:rsidRPr="008278B6">
              <w:rPr>
                <w:rFonts w:cs="Times New Roman"/>
                <w:b/>
                <w:bCs/>
              </w:rPr>
              <w:t xml:space="preserve">Noble gas </w:t>
            </w:r>
          </w:p>
          <w:p w14:paraId="328BCC4F" w14:textId="77777777" w:rsidR="00647BBA" w:rsidRPr="008278B6" w:rsidRDefault="00647BBA" w:rsidP="003664AB">
            <w:pPr>
              <w:pStyle w:val="TableContents"/>
              <w:snapToGrid w:val="0"/>
              <w:jc w:val="center"/>
              <w:rPr>
                <w:rFonts w:cs="Times New Roman"/>
                <w:b/>
                <w:bCs/>
              </w:rPr>
            </w:pPr>
            <w:proofErr w:type="gramStart"/>
            <w:r w:rsidRPr="008278B6">
              <w:rPr>
                <w:rFonts w:cs="Times New Roman"/>
                <w:b/>
                <w:bCs/>
              </w:rPr>
              <w:t>electron</w:t>
            </w:r>
            <w:proofErr w:type="gramEnd"/>
            <w:r w:rsidRPr="008278B6">
              <w:rPr>
                <w:rFonts w:cs="Times New Roman"/>
                <w:b/>
                <w:bCs/>
              </w:rPr>
              <w:t xml:space="preserve"> configuration </w:t>
            </w:r>
          </w:p>
        </w:tc>
        <w:tc>
          <w:tcPr>
            <w:tcW w:w="2642" w:type="dxa"/>
            <w:tcBorders>
              <w:top w:val="single" w:sz="1" w:space="0" w:color="000000"/>
              <w:left w:val="single" w:sz="1" w:space="0" w:color="000000"/>
              <w:bottom w:val="single" w:sz="1" w:space="0" w:color="000000"/>
              <w:right w:val="single" w:sz="1" w:space="0" w:color="000000"/>
            </w:tcBorders>
            <w:shd w:val="clear" w:color="auto" w:fill="C0C0C0"/>
          </w:tcPr>
          <w:p w14:paraId="3829B0AA" w14:textId="77777777" w:rsidR="00647BBA" w:rsidRPr="008278B6" w:rsidRDefault="00647BBA" w:rsidP="003664AB">
            <w:pPr>
              <w:pStyle w:val="TableContents"/>
              <w:snapToGrid w:val="0"/>
              <w:jc w:val="center"/>
              <w:rPr>
                <w:rFonts w:cs="Times New Roman"/>
                <w:b/>
                <w:bCs/>
              </w:rPr>
            </w:pPr>
          </w:p>
          <w:p w14:paraId="326B4BEA" w14:textId="77777777" w:rsidR="00647BBA" w:rsidRPr="008278B6" w:rsidRDefault="00647BBA" w:rsidP="003664AB">
            <w:pPr>
              <w:pStyle w:val="TableContents"/>
              <w:snapToGrid w:val="0"/>
              <w:jc w:val="center"/>
              <w:rPr>
                <w:rFonts w:cs="Times New Roman"/>
                <w:b/>
                <w:bCs/>
              </w:rPr>
            </w:pPr>
            <w:proofErr w:type="spellStart"/>
            <w:r w:rsidRPr="008278B6">
              <w:rPr>
                <w:rFonts w:cs="Times New Roman"/>
                <w:b/>
                <w:bCs/>
              </w:rPr>
              <w:t>Z</w:t>
            </w:r>
            <w:r w:rsidRPr="008278B6">
              <w:rPr>
                <w:rFonts w:cs="Times New Roman"/>
                <w:b/>
                <w:bCs/>
                <w:vertAlign w:val="subscript"/>
              </w:rPr>
              <w:t>eff</w:t>
            </w:r>
            <w:proofErr w:type="spellEnd"/>
            <w:r w:rsidRPr="008278B6">
              <w:rPr>
                <w:rFonts w:cs="Times New Roman"/>
                <w:b/>
                <w:bCs/>
              </w:rPr>
              <w:t xml:space="preserve"> = Z - S</w:t>
            </w:r>
          </w:p>
        </w:tc>
      </w:tr>
      <w:tr w:rsidR="00647BBA" w:rsidRPr="008278B6" w14:paraId="7FA2E869" w14:textId="77777777" w:rsidTr="003664AB">
        <w:trPr>
          <w:jc w:val="center"/>
        </w:trPr>
        <w:tc>
          <w:tcPr>
            <w:tcW w:w="1363" w:type="dxa"/>
            <w:tcBorders>
              <w:left w:val="single" w:sz="1" w:space="0" w:color="000000"/>
              <w:bottom w:val="single" w:sz="1" w:space="0" w:color="000000"/>
            </w:tcBorders>
            <w:shd w:val="clear" w:color="auto" w:fill="auto"/>
          </w:tcPr>
          <w:p w14:paraId="59A37EDD" w14:textId="77777777" w:rsidR="00647BBA" w:rsidRPr="008278B6" w:rsidRDefault="00647BBA" w:rsidP="003664AB">
            <w:pPr>
              <w:pStyle w:val="TableContents"/>
              <w:snapToGrid w:val="0"/>
              <w:rPr>
                <w:rFonts w:cs="Times New Roman"/>
              </w:rPr>
            </w:pPr>
            <w:proofErr w:type="spellStart"/>
            <w:r w:rsidRPr="008278B6">
              <w:rPr>
                <w:rFonts w:cs="Times New Roman"/>
              </w:rPr>
              <w:t>Ca</w:t>
            </w:r>
            <w:proofErr w:type="spellEnd"/>
          </w:p>
        </w:tc>
        <w:tc>
          <w:tcPr>
            <w:tcW w:w="2882" w:type="dxa"/>
            <w:tcBorders>
              <w:left w:val="single" w:sz="1" w:space="0" w:color="000000"/>
              <w:bottom w:val="single" w:sz="1" w:space="0" w:color="000000"/>
            </w:tcBorders>
            <w:shd w:val="clear" w:color="auto" w:fill="auto"/>
          </w:tcPr>
          <w:p w14:paraId="7046DC18" w14:textId="77777777" w:rsidR="00647BBA" w:rsidRPr="008278B6" w:rsidRDefault="00647BBA" w:rsidP="003664AB">
            <w:pPr>
              <w:pStyle w:val="TableContents"/>
              <w:snapToGrid w:val="0"/>
              <w:rPr>
                <w:rFonts w:cs="Times New Roman"/>
              </w:rPr>
            </w:pPr>
          </w:p>
        </w:tc>
        <w:tc>
          <w:tcPr>
            <w:tcW w:w="2642" w:type="dxa"/>
            <w:tcBorders>
              <w:left w:val="single" w:sz="1" w:space="0" w:color="000000"/>
              <w:bottom w:val="single" w:sz="1" w:space="0" w:color="000000"/>
              <w:right w:val="single" w:sz="1" w:space="0" w:color="000000"/>
            </w:tcBorders>
            <w:shd w:val="clear" w:color="auto" w:fill="auto"/>
          </w:tcPr>
          <w:p w14:paraId="69766F90" w14:textId="77777777" w:rsidR="00647BBA" w:rsidRPr="008278B6" w:rsidRDefault="00647BBA" w:rsidP="003664AB">
            <w:pPr>
              <w:pStyle w:val="TableContents"/>
              <w:snapToGrid w:val="0"/>
              <w:rPr>
                <w:rFonts w:cs="Times New Roman"/>
              </w:rPr>
            </w:pPr>
          </w:p>
        </w:tc>
      </w:tr>
      <w:tr w:rsidR="00647BBA" w:rsidRPr="008278B6" w14:paraId="1E1059AD" w14:textId="77777777" w:rsidTr="003664AB">
        <w:trPr>
          <w:jc w:val="center"/>
        </w:trPr>
        <w:tc>
          <w:tcPr>
            <w:tcW w:w="1363" w:type="dxa"/>
            <w:tcBorders>
              <w:left w:val="single" w:sz="1" w:space="0" w:color="000000"/>
              <w:bottom w:val="single" w:sz="1" w:space="0" w:color="000000"/>
            </w:tcBorders>
            <w:shd w:val="clear" w:color="auto" w:fill="auto"/>
          </w:tcPr>
          <w:p w14:paraId="27BB0313" w14:textId="77777777" w:rsidR="00647BBA" w:rsidRPr="008278B6" w:rsidRDefault="00647BBA" w:rsidP="003664AB">
            <w:pPr>
              <w:pStyle w:val="TableContents"/>
              <w:snapToGrid w:val="0"/>
              <w:rPr>
                <w:rFonts w:cs="Times New Roman"/>
              </w:rPr>
            </w:pPr>
            <w:r w:rsidRPr="008278B6">
              <w:rPr>
                <w:rFonts w:cs="Times New Roman"/>
              </w:rPr>
              <w:t>Mg</w:t>
            </w:r>
          </w:p>
        </w:tc>
        <w:tc>
          <w:tcPr>
            <w:tcW w:w="2882" w:type="dxa"/>
            <w:tcBorders>
              <w:left w:val="single" w:sz="1" w:space="0" w:color="000000"/>
              <w:bottom w:val="single" w:sz="1" w:space="0" w:color="000000"/>
            </w:tcBorders>
            <w:shd w:val="clear" w:color="auto" w:fill="auto"/>
          </w:tcPr>
          <w:p w14:paraId="4C71BE5A" w14:textId="77777777" w:rsidR="00647BBA" w:rsidRPr="008278B6" w:rsidRDefault="00647BBA" w:rsidP="003664AB">
            <w:pPr>
              <w:pStyle w:val="TableContents"/>
              <w:snapToGrid w:val="0"/>
              <w:rPr>
                <w:rFonts w:cs="Times New Roman"/>
              </w:rPr>
            </w:pPr>
          </w:p>
        </w:tc>
        <w:tc>
          <w:tcPr>
            <w:tcW w:w="2642" w:type="dxa"/>
            <w:tcBorders>
              <w:left w:val="single" w:sz="1" w:space="0" w:color="000000"/>
              <w:bottom w:val="single" w:sz="1" w:space="0" w:color="000000"/>
              <w:right w:val="single" w:sz="1" w:space="0" w:color="000000"/>
            </w:tcBorders>
            <w:shd w:val="clear" w:color="auto" w:fill="auto"/>
          </w:tcPr>
          <w:p w14:paraId="42A0635A" w14:textId="77777777" w:rsidR="00647BBA" w:rsidRPr="008278B6" w:rsidRDefault="00647BBA" w:rsidP="003664AB">
            <w:pPr>
              <w:pStyle w:val="TableContents"/>
              <w:snapToGrid w:val="0"/>
              <w:rPr>
                <w:rFonts w:cs="Times New Roman"/>
              </w:rPr>
            </w:pPr>
          </w:p>
        </w:tc>
      </w:tr>
      <w:tr w:rsidR="00647BBA" w:rsidRPr="008278B6" w14:paraId="3A40E432" w14:textId="77777777" w:rsidTr="003664AB">
        <w:trPr>
          <w:jc w:val="center"/>
        </w:trPr>
        <w:tc>
          <w:tcPr>
            <w:tcW w:w="1363" w:type="dxa"/>
            <w:tcBorders>
              <w:left w:val="single" w:sz="1" w:space="0" w:color="000000"/>
              <w:bottom w:val="single" w:sz="1" w:space="0" w:color="000000"/>
            </w:tcBorders>
            <w:shd w:val="clear" w:color="auto" w:fill="auto"/>
          </w:tcPr>
          <w:p w14:paraId="744CFD7D" w14:textId="77777777" w:rsidR="00647BBA" w:rsidRPr="008278B6" w:rsidRDefault="00647BBA" w:rsidP="003664AB">
            <w:pPr>
              <w:pStyle w:val="TableContents"/>
              <w:snapToGrid w:val="0"/>
              <w:rPr>
                <w:rFonts w:cs="Times New Roman"/>
              </w:rPr>
            </w:pPr>
            <w:r w:rsidRPr="008278B6">
              <w:rPr>
                <w:rFonts w:cs="Times New Roman"/>
              </w:rPr>
              <w:t>Al</w:t>
            </w:r>
          </w:p>
        </w:tc>
        <w:tc>
          <w:tcPr>
            <w:tcW w:w="2882" w:type="dxa"/>
            <w:tcBorders>
              <w:left w:val="single" w:sz="1" w:space="0" w:color="000000"/>
              <w:bottom w:val="single" w:sz="1" w:space="0" w:color="000000"/>
            </w:tcBorders>
            <w:shd w:val="clear" w:color="auto" w:fill="auto"/>
          </w:tcPr>
          <w:p w14:paraId="48A594BA" w14:textId="77777777" w:rsidR="00647BBA" w:rsidRPr="008278B6" w:rsidRDefault="00647BBA" w:rsidP="003664AB">
            <w:pPr>
              <w:pStyle w:val="TableContents"/>
              <w:snapToGrid w:val="0"/>
              <w:rPr>
                <w:rFonts w:cs="Times New Roman"/>
              </w:rPr>
            </w:pPr>
          </w:p>
        </w:tc>
        <w:tc>
          <w:tcPr>
            <w:tcW w:w="2642" w:type="dxa"/>
            <w:tcBorders>
              <w:left w:val="single" w:sz="1" w:space="0" w:color="000000"/>
              <w:bottom w:val="single" w:sz="1" w:space="0" w:color="000000"/>
              <w:right w:val="single" w:sz="1" w:space="0" w:color="000000"/>
            </w:tcBorders>
            <w:shd w:val="clear" w:color="auto" w:fill="auto"/>
          </w:tcPr>
          <w:p w14:paraId="13478834" w14:textId="77777777" w:rsidR="00647BBA" w:rsidRPr="008278B6" w:rsidRDefault="00647BBA" w:rsidP="003664AB">
            <w:pPr>
              <w:pStyle w:val="TableContents"/>
              <w:snapToGrid w:val="0"/>
              <w:rPr>
                <w:rFonts w:cs="Times New Roman"/>
              </w:rPr>
            </w:pPr>
          </w:p>
        </w:tc>
      </w:tr>
    </w:tbl>
    <w:p w14:paraId="667F1992" w14:textId="77777777" w:rsidR="00647BBA" w:rsidRPr="008278B6" w:rsidRDefault="00647BBA" w:rsidP="00647BBA">
      <w:pPr>
        <w:pStyle w:val="Body"/>
        <w:ind w:left="720"/>
        <w:rPr>
          <w:rFonts w:ascii="Times New Roman" w:hAnsi="Times New Roman"/>
        </w:rPr>
      </w:pPr>
    </w:p>
    <w:p w14:paraId="09FCFFBE" w14:textId="77777777" w:rsidR="00020DD6" w:rsidRPr="008278B6" w:rsidRDefault="00020DD6" w:rsidP="00647BBA">
      <w:pPr>
        <w:pStyle w:val="Body"/>
        <w:ind w:left="720"/>
        <w:rPr>
          <w:rFonts w:ascii="Times New Roman" w:hAnsi="Times New Roman"/>
        </w:rPr>
      </w:pPr>
    </w:p>
    <w:p w14:paraId="3504D3DA" w14:textId="77777777" w:rsidR="00647BBA" w:rsidRPr="008278B6" w:rsidRDefault="00647BBA" w:rsidP="00647BBA">
      <w:pPr>
        <w:pStyle w:val="Body"/>
        <w:numPr>
          <w:ilvl w:val="0"/>
          <w:numId w:val="36"/>
        </w:numPr>
        <w:rPr>
          <w:rFonts w:ascii="Times New Roman" w:hAnsi="Times New Roman"/>
        </w:rPr>
      </w:pPr>
      <w:r w:rsidRPr="008278B6">
        <w:rPr>
          <w:rFonts w:ascii="Times New Roman" w:hAnsi="Times New Roman"/>
        </w:rPr>
        <w:t xml:space="preserve">How does an element with an effective nuclear charge of 1 compare with an element with an effective nuclear charge of 2 in terms of </w:t>
      </w:r>
      <w:r w:rsidRPr="008278B6">
        <w:rPr>
          <w:rFonts w:ascii="Times New Roman" w:hAnsi="Times New Roman"/>
          <w:b/>
        </w:rPr>
        <w:t>METALLIC CHARACTER</w:t>
      </w:r>
      <w:r w:rsidRPr="008278B6">
        <w:rPr>
          <w:rFonts w:ascii="Times New Roman" w:hAnsi="Times New Roman"/>
        </w:rPr>
        <w:t xml:space="preserve">? </w:t>
      </w:r>
    </w:p>
    <w:p w14:paraId="1540158F" w14:textId="77777777" w:rsidR="00647BBA" w:rsidRPr="008278B6" w:rsidRDefault="00647BBA" w:rsidP="00647BBA">
      <w:pPr>
        <w:pStyle w:val="Body"/>
        <w:rPr>
          <w:rFonts w:ascii="Times New Roman" w:hAnsi="Times New Roman"/>
        </w:rPr>
      </w:pPr>
    </w:p>
    <w:p w14:paraId="5687CDBD" w14:textId="77777777" w:rsidR="00647BBA" w:rsidRPr="008278B6" w:rsidRDefault="00647BBA" w:rsidP="00647BBA">
      <w:pPr>
        <w:pStyle w:val="Body"/>
        <w:rPr>
          <w:rFonts w:ascii="Times New Roman" w:hAnsi="Times New Roman"/>
        </w:rPr>
      </w:pPr>
    </w:p>
    <w:p w14:paraId="64937E58" w14:textId="77777777" w:rsidR="00647BBA" w:rsidRPr="008278B6" w:rsidRDefault="00647BBA" w:rsidP="00647BBA">
      <w:pPr>
        <w:pStyle w:val="Heading1"/>
        <w:rPr>
          <w:rFonts w:ascii="Times New Roman" w:hAnsi="Times New Roman" w:cs="Times New Roman"/>
          <w:u w:val="single"/>
        </w:rPr>
        <w:sectPr w:rsidR="00647BBA" w:rsidRPr="008278B6" w:rsidSect="003664AB">
          <w:pgSz w:w="12240" w:h="15840"/>
          <w:pgMar w:top="720" w:right="720" w:bottom="720" w:left="720" w:header="720" w:footer="720" w:gutter="0"/>
          <w:cols w:space="720"/>
          <w:docGrid w:linePitch="360"/>
        </w:sectPr>
      </w:pPr>
    </w:p>
    <w:p w14:paraId="333A76CA" w14:textId="6DAA5C98" w:rsidR="00647BBA" w:rsidRPr="008278B6" w:rsidRDefault="00647BBA" w:rsidP="00647BBA">
      <w:pPr>
        <w:pStyle w:val="NoSpacing"/>
        <w:rPr>
          <w:rFonts w:ascii="Times New Roman" w:hAnsi="Times New Roman" w:cs="Times New Roman"/>
        </w:rPr>
      </w:pPr>
      <w:r w:rsidRPr="008278B6">
        <w:rPr>
          <w:rFonts w:ascii="Times New Roman" w:hAnsi="Times New Roman" w:cs="Times New Roman"/>
        </w:rPr>
        <w:lastRenderedPageBreak/>
        <w:t>Data Table</w:t>
      </w:r>
    </w:p>
    <w:tbl>
      <w:tblPr>
        <w:tblStyle w:val="TableGrid"/>
        <w:tblW w:w="0" w:type="auto"/>
        <w:tblLook w:val="01E0" w:firstRow="1" w:lastRow="1" w:firstColumn="1" w:lastColumn="1" w:noHBand="0" w:noVBand="0"/>
      </w:tblPr>
      <w:tblGrid>
        <w:gridCol w:w="1571"/>
        <w:gridCol w:w="1590"/>
        <w:gridCol w:w="1594"/>
        <w:gridCol w:w="1577"/>
        <w:gridCol w:w="2416"/>
        <w:gridCol w:w="2700"/>
        <w:gridCol w:w="2340"/>
      </w:tblGrid>
      <w:tr w:rsidR="00647BBA" w:rsidRPr="008278B6" w14:paraId="230A34B0" w14:textId="77777777" w:rsidTr="003664AB">
        <w:tc>
          <w:tcPr>
            <w:tcW w:w="1571" w:type="dxa"/>
            <w:vAlign w:val="center"/>
          </w:tcPr>
          <w:p w14:paraId="64EBEC36" w14:textId="77777777" w:rsidR="00647BBA" w:rsidRPr="008278B6" w:rsidRDefault="00647BBA" w:rsidP="003664AB">
            <w:pPr>
              <w:jc w:val="center"/>
              <w:rPr>
                <w:rFonts w:ascii="Times New Roman" w:hAnsi="Times New Roman" w:cs="Times New Roman"/>
                <w:b/>
                <w:sz w:val="28"/>
                <w:szCs w:val="28"/>
              </w:rPr>
            </w:pPr>
            <w:r w:rsidRPr="008278B6">
              <w:rPr>
                <w:rFonts w:ascii="Times New Roman" w:hAnsi="Times New Roman" w:cs="Times New Roman"/>
                <w:b/>
                <w:sz w:val="28"/>
                <w:szCs w:val="28"/>
              </w:rPr>
              <w:t>Element</w:t>
            </w:r>
          </w:p>
        </w:tc>
        <w:tc>
          <w:tcPr>
            <w:tcW w:w="1590" w:type="dxa"/>
            <w:vAlign w:val="center"/>
          </w:tcPr>
          <w:p w14:paraId="49D1C2BC"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Appearance</w:t>
            </w:r>
          </w:p>
        </w:tc>
        <w:tc>
          <w:tcPr>
            <w:tcW w:w="1594" w:type="dxa"/>
            <w:vAlign w:val="center"/>
          </w:tcPr>
          <w:p w14:paraId="0F288E73"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 xml:space="preserve">Conductivity </w:t>
            </w:r>
          </w:p>
        </w:tc>
        <w:tc>
          <w:tcPr>
            <w:tcW w:w="1577" w:type="dxa"/>
            <w:vAlign w:val="center"/>
          </w:tcPr>
          <w:p w14:paraId="21ED97B0"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Result of Crushing</w:t>
            </w:r>
          </w:p>
        </w:tc>
        <w:tc>
          <w:tcPr>
            <w:tcW w:w="2416" w:type="dxa"/>
            <w:vAlign w:val="center"/>
          </w:tcPr>
          <w:p w14:paraId="32E10079"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Reaction with Water</w:t>
            </w:r>
          </w:p>
        </w:tc>
        <w:tc>
          <w:tcPr>
            <w:tcW w:w="2700" w:type="dxa"/>
            <w:vAlign w:val="center"/>
          </w:tcPr>
          <w:p w14:paraId="7CDBEB02"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Reaction with Acid</w:t>
            </w:r>
          </w:p>
        </w:tc>
        <w:tc>
          <w:tcPr>
            <w:tcW w:w="2340" w:type="dxa"/>
            <w:vAlign w:val="center"/>
          </w:tcPr>
          <w:p w14:paraId="1BD3AFC1" w14:textId="77777777" w:rsidR="00647BBA" w:rsidRPr="008278B6" w:rsidRDefault="00647BBA" w:rsidP="003664AB">
            <w:pPr>
              <w:jc w:val="center"/>
              <w:rPr>
                <w:rFonts w:ascii="Times New Roman" w:hAnsi="Times New Roman" w:cs="Times New Roman"/>
                <w:b/>
              </w:rPr>
            </w:pPr>
            <w:r w:rsidRPr="008278B6">
              <w:rPr>
                <w:rFonts w:ascii="Times New Roman" w:hAnsi="Times New Roman" w:cs="Times New Roman"/>
                <w:b/>
              </w:rPr>
              <w:t>Reaction with CuCl</w:t>
            </w:r>
            <w:r w:rsidRPr="008278B6">
              <w:rPr>
                <w:rFonts w:ascii="Times New Roman" w:hAnsi="Times New Roman" w:cs="Times New Roman"/>
                <w:b/>
                <w:vertAlign w:val="subscript"/>
              </w:rPr>
              <w:t>2</w:t>
            </w:r>
          </w:p>
        </w:tc>
      </w:tr>
      <w:tr w:rsidR="00647BBA" w:rsidRPr="008278B6" w14:paraId="6F33577A" w14:textId="77777777" w:rsidTr="003664AB">
        <w:tc>
          <w:tcPr>
            <w:tcW w:w="1571" w:type="dxa"/>
          </w:tcPr>
          <w:p w14:paraId="599418E8"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A</w:t>
            </w:r>
          </w:p>
        </w:tc>
        <w:tc>
          <w:tcPr>
            <w:tcW w:w="1590" w:type="dxa"/>
          </w:tcPr>
          <w:p w14:paraId="218C5560" w14:textId="77777777" w:rsidR="00647BBA" w:rsidRPr="008278B6" w:rsidRDefault="00647BBA" w:rsidP="003664AB">
            <w:pPr>
              <w:rPr>
                <w:rFonts w:ascii="Times New Roman" w:hAnsi="Times New Roman" w:cs="Times New Roman"/>
                <w:sz w:val="52"/>
                <w:szCs w:val="52"/>
              </w:rPr>
            </w:pPr>
          </w:p>
          <w:p w14:paraId="1FB3F63B" w14:textId="77777777" w:rsidR="00647BBA" w:rsidRPr="008278B6" w:rsidRDefault="00647BBA" w:rsidP="003664AB">
            <w:pPr>
              <w:rPr>
                <w:rFonts w:ascii="Times New Roman" w:hAnsi="Times New Roman" w:cs="Times New Roman"/>
                <w:sz w:val="52"/>
                <w:szCs w:val="52"/>
              </w:rPr>
            </w:pPr>
          </w:p>
        </w:tc>
        <w:tc>
          <w:tcPr>
            <w:tcW w:w="1594" w:type="dxa"/>
          </w:tcPr>
          <w:p w14:paraId="55F9EB4E" w14:textId="77777777" w:rsidR="00647BBA" w:rsidRPr="008278B6" w:rsidRDefault="00647BBA" w:rsidP="003664AB">
            <w:pPr>
              <w:rPr>
                <w:rFonts w:ascii="Times New Roman" w:hAnsi="Times New Roman" w:cs="Times New Roman"/>
                <w:sz w:val="52"/>
                <w:szCs w:val="52"/>
              </w:rPr>
            </w:pPr>
          </w:p>
        </w:tc>
        <w:tc>
          <w:tcPr>
            <w:tcW w:w="1577" w:type="dxa"/>
          </w:tcPr>
          <w:p w14:paraId="6FC5002D" w14:textId="77777777" w:rsidR="00647BBA" w:rsidRPr="008278B6" w:rsidRDefault="00647BBA" w:rsidP="003664AB">
            <w:pPr>
              <w:rPr>
                <w:rFonts w:ascii="Times New Roman" w:hAnsi="Times New Roman" w:cs="Times New Roman"/>
                <w:sz w:val="52"/>
                <w:szCs w:val="52"/>
              </w:rPr>
            </w:pPr>
          </w:p>
        </w:tc>
        <w:tc>
          <w:tcPr>
            <w:tcW w:w="2416" w:type="dxa"/>
          </w:tcPr>
          <w:p w14:paraId="73A4AD50" w14:textId="77777777" w:rsidR="00647BBA" w:rsidRPr="008278B6" w:rsidRDefault="00647BBA" w:rsidP="003664AB">
            <w:pPr>
              <w:rPr>
                <w:rFonts w:ascii="Times New Roman" w:hAnsi="Times New Roman" w:cs="Times New Roman"/>
                <w:sz w:val="52"/>
                <w:szCs w:val="52"/>
              </w:rPr>
            </w:pPr>
          </w:p>
        </w:tc>
        <w:tc>
          <w:tcPr>
            <w:tcW w:w="2700" w:type="dxa"/>
          </w:tcPr>
          <w:p w14:paraId="0F99D6B8" w14:textId="77777777" w:rsidR="00647BBA" w:rsidRPr="008278B6" w:rsidRDefault="00647BBA" w:rsidP="003664AB">
            <w:pPr>
              <w:rPr>
                <w:rFonts w:ascii="Times New Roman" w:hAnsi="Times New Roman" w:cs="Times New Roman"/>
                <w:sz w:val="52"/>
                <w:szCs w:val="52"/>
              </w:rPr>
            </w:pPr>
          </w:p>
        </w:tc>
        <w:tc>
          <w:tcPr>
            <w:tcW w:w="2340" w:type="dxa"/>
          </w:tcPr>
          <w:p w14:paraId="1BCEFFAD" w14:textId="77777777" w:rsidR="00647BBA" w:rsidRPr="008278B6" w:rsidRDefault="00647BBA" w:rsidP="003664AB">
            <w:pPr>
              <w:rPr>
                <w:rFonts w:ascii="Times New Roman" w:hAnsi="Times New Roman" w:cs="Times New Roman"/>
                <w:sz w:val="52"/>
                <w:szCs w:val="52"/>
              </w:rPr>
            </w:pPr>
          </w:p>
        </w:tc>
      </w:tr>
      <w:tr w:rsidR="00647BBA" w:rsidRPr="008278B6" w14:paraId="40F60503" w14:textId="77777777" w:rsidTr="003664AB">
        <w:tc>
          <w:tcPr>
            <w:tcW w:w="1571" w:type="dxa"/>
          </w:tcPr>
          <w:p w14:paraId="1FAFD60A"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B</w:t>
            </w:r>
          </w:p>
        </w:tc>
        <w:tc>
          <w:tcPr>
            <w:tcW w:w="1590" w:type="dxa"/>
          </w:tcPr>
          <w:p w14:paraId="37B2F4B5" w14:textId="77777777" w:rsidR="00647BBA" w:rsidRPr="008278B6" w:rsidRDefault="00647BBA" w:rsidP="003664AB">
            <w:pPr>
              <w:rPr>
                <w:rFonts w:ascii="Times New Roman" w:hAnsi="Times New Roman" w:cs="Times New Roman"/>
                <w:sz w:val="52"/>
                <w:szCs w:val="52"/>
              </w:rPr>
            </w:pPr>
          </w:p>
          <w:p w14:paraId="67628AA2" w14:textId="77777777" w:rsidR="00647BBA" w:rsidRPr="008278B6" w:rsidRDefault="00647BBA" w:rsidP="003664AB">
            <w:pPr>
              <w:rPr>
                <w:rFonts w:ascii="Times New Roman" w:hAnsi="Times New Roman" w:cs="Times New Roman"/>
                <w:sz w:val="52"/>
                <w:szCs w:val="52"/>
              </w:rPr>
            </w:pPr>
          </w:p>
        </w:tc>
        <w:tc>
          <w:tcPr>
            <w:tcW w:w="1594" w:type="dxa"/>
          </w:tcPr>
          <w:p w14:paraId="4A6D629C" w14:textId="77777777" w:rsidR="00647BBA" w:rsidRPr="008278B6" w:rsidRDefault="00647BBA" w:rsidP="003664AB">
            <w:pPr>
              <w:rPr>
                <w:rFonts w:ascii="Times New Roman" w:hAnsi="Times New Roman" w:cs="Times New Roman"/>
                <w:sz w:val="52"/>
                <w:szCs w:val="52"/>
              </w:rPr>
            </w:pPr>
          </w:p>
        </w:tc>
        <w:tc>
          <w:tcPr>
            <w:tcW w:w="1577" w:type="dxa"/>
          </w:tcPr>
          <w:p w14:paraId="616CDAE1" w14:textId="77777777" w:rsidR="00647BBA" w:rsidRPr="008278B6" w:rsidRDefault="00647BBA" w:rsidP="003664AB">
            <w:pPr>
              <w:rPr>
                <w:rFonts w:ascii="Times New Roman" w:hAnsi="Times New Roman" w:cs="Times New Roman"/>
                <w:sz w:val="52"/>
                <w:szCs w:val="52"/>
              </w:rPr>
            </w:pPr>
          </w:p>
        </w:tc>
        <w:tc>
          <w:tcPr>
            <w:tcW w:w="2416" w:type="dxa"/>
          </w:tcPr>
          <w:p w14:paraId="2815CC45" w14:textId="77777777" w:rsidR="00647BBA" w:rsidRPr="008278B6" w:rsidRDefault="00647BBA" w:rsidP="003664AB">
            <w:pPr>
              <w:rPr>
                <w:rFonts w:ascii="Times New Roman" w:hAnsi="Times New Roman" w:cs="Times New Roman"/>
                <w:sz w:val="52"/>
                <w:szCs w:val="52"/>
              </w:rPr>
            </w:pPr>
          </w:p>
        </w:tc>
        <w:tc>
          <w:tcPr>
            <w:tcW w:w="2700" w:type="dxa"/>
          </w:tcPr>
          <w:p w14:paraId="674A476F" w14:textId="77777777" w:rsidR="00647BBA" w:rsidRPr="008278B6" w:rsidRDefault="00647BBA" w:rsidP="003664AB">
            <w:pPr>
              <w:rPr>
                <w:rFonts w:ascii="Times New Roman" w:hAnsi="Times New Roman" w:cs="Times New Roman"/>
                <w:sz w:val="52"/>
                <w:szCs w:val="52"/>
              </w:rPr>
            </w:pPr>
          </w:p>
        </w:tc>
        <w:tc>
          <w:tcPr>
            <w:tcW w:w="2340" w:type="dxa"/>
          </w:tcPr>
          <w:p w14:paraId="27A35B65" w14:textId="77777777" w:rsidR="00647BBA" w:rsidRPr="008278B6" w:rsidRDefault="00647BBA" w:rsidP="003664AB">
            <w:pPr>
              <w:rPr>
                <w:rFonts w:ascii="Times New Roman" w:hAnsi="Times New Roman" w:cs="Times New Roman"/>
                <w:sz w:val="52"/>
                <w:szCs w:val="52"/>
              </w:rPr>
            </w:pPr>
          </w:p>
        </w:tc>
      </w:tr>
      <w:tr w:rsidR="00647BBA" w:rsidRPr="008278B6" w14:paraId="16CFEC60" w14:textId="77777777" w:rsidTr="003664AB">
        <w:tc>
          <w:tcPr>
            <w:tcW w:w="1571" w:type="dxa"/>
          </w:tcPr>
          <w:p w14:paraId="392B1D55"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C</w:t>
            </w:r>
          </w:p>
        </w:tc>
        <w:tc>
          <w:tcPr>
            <w:tcW w:w="1590" w:type="dxa"/>
          </w:tcPr>
          <w:p w14:paraId="4611062B" w14:textId="77777777" w:rsidR="00647BBA" w:rsidRPr="008278B6" w:rsidRDefault="00647BBA" w:rsidP="003664AB">
            <w:pPr>
              <w:rPr>
                <w:rFonts w:ascii="Times New Roman" w:hAnsi="Times New Roman" w:cs="Times New Roman"/>
                <w:sz w:val="52"/>
                <w:szCs w:val="52"/>
              </w:rPr>
            </w:pPr>
          </w:p>
          <w:p w14:paraId="1626739E" w14:textId="77777777" w:rsidR="00647BBA" w:rsidRPr="008278B6" w:rsidRDefault="00647BBA" w:rsidP="003664AB">
            <w:pPr>
              <w:rPr>
                <w:rFonts w:ascii="Times New Roman" w:hAnsi="Times New Roman" w:cs="Times New Roman"/>
                <w:sz w:val="52"/>
                <w:szCs w:val="52"/>
              </w:rPr>
            </w:pPr>
          </w:p>
        </w:tc>
        <w:tc>
          <w:tcPr>
            <w:tcW w:w="1594" w:type="dxa"/>
          </w:tcPr>
          <w:p w14:paraId="5C2E3FA0" w14:textId="77777777" w:rsidR="00647BBA" w:rsidRPr="008278B6" w:rsidRDefault="00647BBA" w:rsidP="003664AB">
            <w:pPr>
              <w:rPr>
                <w:rFonts w:ascii="Times New Roman" w:hAnsi="Times New Roman" w:cs="Times New Roman"/>
                <w:sz w:val="52"/>
                <w:szCs w:val="52"/>
              </w:rPr>
            </w:pPr>
          </w:p>
        </w:tc>
        <w:tc>
          <w:tcPr>
            <w:tcW w:w="1577" w:type="dxa"/>
          </w:tcPr>
          <w:p w14:paraId="754BC50C" w14:textId="77777777" w:rsidR="00647BBA" w:rsidRPr="008278B6" w:rsidRDefault="00647BBA" w:rsidP="003664AB">
            <w:pPr>
              <w:rPr>
                <w:rFonts w:ascii="Times New Roman" w:hAnsi="Times New Roman" w:cs="Times New Roman"/>
                <w:sz w:val="52"/>
                <w:szCs w:val="52"/>
              </w:rPr>
            </w:pPr>
          </w:p>
        </w:tc>
        <w:tc>
          <w:tcPr>
            <w:tcW w:w="2416" w:type="dxa"/>
          </w:tcPr>
          <w:p w14:paraId="76D35B16" w14:textId="77777777" w:rsidR="00647BBA" w:rsidRPr="008278B6" w:rsidRDefault="00647BBA" w:rsidP="003664AB">
            <w:pPr>
              <w:rPr>
                <w:rFonts w:ascii="Times New Roman" w:hAnsi="Times New Roman" w:cs="Times New Roman"/>
                <w:sz w:val="52"/>
                <w:szCs w:val="52"/>
              </w:rPr>
            </w:pPr>
          </w:p>
        </w:tc>
        <w:tc>
          <w:tcPr>
            <w:tcW w:w="2700" w:type="dxa"/>
          </w:tcPr>
          <w:p w14:paraId="255A5367" w14:textId="77777777" w:rsidR="00647BBA" w:rsidRPr="008278B6" w:rsidRDefault="00647BBA" w:rsidP="003664AB">
            <w:pPr>
              <w:rPr>
                <w:rFonts w:ascii="Times New Roman" w:hAnsi="Times New Roman" w:cs="Times New Roman"/>
                <w:sz w:val="52"/>
                <w:szCs w:val="52"/>
              </w:rPr>
            </w:pPr>
          </w:p>
        </w:tc>
        <w:tc>
          <w:tcPr>
            <w:tcW w:w="2340" w:type="dxa"/>
          </w:tcPr>
          <w:p w14:paraId="153E6C5D" w14:textId="77777777" w:rsidR="00647BBA" w:rsidRPr="008278B6" w:rsidRDefault="00647BBA" w:rsidP="003664AB">
            <w:pPr>
              <w:rPr>
                <w:rFonts w:ascii="Times New Roman" w:hAnsi="Times New Roman" w:cs="Times New Roman"/>
                <w:sz w:val="52"/>
                <w:szCs w:val="52"/>
              </w:rPr>
            </w:pPr>
          </w:p>
        </w:tc>
      </w:tr>
      <w:tr w:rsidR="00647BBA" w:rsidRPr="008278B6" w14:paraId="7EF62A7E" w14:textId="77777777" w:rsidTr="003664AB">
        <w:tc>
          <w:tcPr>
            <w:tcW w:w="1571" w:type="dxa"/>
          </w:tcPr>
          <w:p w14:paraId="41ABE861"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D</w:t>
            </w:r>
          </w:p>
        </w:tc>
        <w:tc>
          <w:tcPr>
            <w:tcW w:w="1590" w:type="dxa"/>
          </w:tcPr>
          <w:p w14:paraId="7AFEB258" w14:textId="77777777" w:rsidR="00647BBA" w:rsidRPr="008278B6" w:rsidRDefault="00647BBA" w:rsidP="003664AB">
            <w:pPr>
              <w:rPr>
                <w:rFonts w:ascii="Times New Roman" w:hAnsi="Times New Roman" w:cs="Times New Roman"/>
                <w:sz w:val="52"/>
                <w:szCs w:val="52"/>
              </w:rPr>
            </w:pPr>
          </w:p>
          <w:p w14:paraId="180CC365" w14:textId="77777777" w:rsidR="00647BBA" w:rsidRPr="008278B6" w:rsidRDefault="00647BBA" w:rsidP="003664AB">
            <w:pPr>
              <w:rPr>
                <w:rFonts w:ascii="Times New Roman" w:hAnsi="Times New Roman" w:cs="Times New Roman"/>
                <w:sz w:val="52"/>
                <w:szCs w:val="52"/>
              </w:rPr>
            </w:pPr>
          </w:p>
        </w:tc>
        <w:tc>
          <w:tcPr>
            <w:tcW w:w="1594" w:type="dxa"/>
          </w:tcPr>
          <w:p w14:paraId="3CB0C30C" w14:textId="77777777" w:rsidR="00647BBA" w:rsidRPr="008278B6" w:rsidRDefault="00647BBA" w:rsidP="003664AB">
            <w:pPr>
              <w:rPr>
                <w:rFonts w:ascii="Times New Roman" w:hAnsi="Times New Roman" w:cs="Times New Roman"/>
                <w:sz w:val="52"/>
                <w:szCs w:val="52"/>
              </w:rPr>
            </w:pPr>
          </w:p>
        </w:tc>
        <w:tc>
          <w:tcPr>
            <w:tcW w:w="1577" w:type="dxa"/>
          </w:tcPr>
          <w:p w14:paraId="64377687" w14:textId="77777777" w:rsidR="00647BBA" w:rsidRPr="008278B6" w:rsidRDefault="00647BBA" w:rsidP="003664AB">
            <w:pPr>
              <w:rPr>
                <w:rFonts w:ascii="Times New Roman" w:hAnsi="Times New Roman" w:cs="Times New Roman"/>
                <w:sz w:val="52"/>
                <w:szCs w:val="52"/>
              </w:rPr>
            </w:pPr>
          </w:p>
        </w:tc>
        <w:tc>
          <w:tcPr>
            <w:tcW w:w="2416" w:type="dxa"/>
          </w:tcPr>
          <w:p w14:paraId="3ECB0AB6" w14:textId="77777777" w:rsidR="00647BBA" w:rsidRPr="008278B6" w:rsidRDefault="00647BBA" w:rsidP="003664AB">
            <w:pPr>
              <w:rPr>
                <w:rFonts w:ascii="Times New Roman" w:hAnsi="Times New Roman" w:cs="Times New Roman"/>
                <w:sz w:val="52"/>
                <w:szCs w:val="52"/>
              </w:rPr>
            </w:pPr>
          </w:p>
        </w:tc>
        <w:tc>
          <w:tcPr>
            <w:tcW w:w="2700" w:type="dxa"/>
          </w:tcPr>
          <w:p w14:paraId="0E66B0A7" w14:textId="77777777" w:rsidR="00647BBA" w:rsidRPr="008278B6" w:rsidRDefault="00647BBA" w:rsidP="003664AB">
            <w:pPr>
              <w:rPr>
                <w:rFonts w:ascii="Times New Roman" w:hAnsi="Times New Roman" w:cs="Times New Roman"/>
                <w:sz w:val="52"/>
                <w:szCs w:val="52"/>
              </w:rPr>
            </w:pPr>
          </w:p>
        </w:tc>
        <w:tc>
          <w:tcPr>
            <w:tcW w:w="2340" w:type="dxa"/>
          </w:tcPr>
          <w:p w14:paraId="1493A38E" w14:textId="77777777" w:rsidR="00647BBA" w:rsidRPr="008278B6" w:rsidRDefault="00647BBA" w:rsidP="003664AB">
            <w:pPr>
              <w:rPr>
                <w:rFonts w:ascii="Times New Roman" w:hAnsi="Times New Roman" w:cs="Times New Roman"/>
                <w:sz w:val="52"/>
                <w:szCs w:val="52"/>
              </w:rPr>
            </w:pPr>
          </w:p>
        </w:tc>
      </w:tr>
      <w:tr w:rsidR="00647BBA" w:rsidRPr="008278B6" w14:paraId="48AEE7CD" w14:textId="77777777" w:rsidTr="003664AB">
        <w:tc>
          <w:tcPr>
            <w:tcW w:w="1571" w:type="dxa"/>
          </w:tcPr>
          <w:p w14:paraId="44C90E8C"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E</w:t>
            </w:r>
          </w:p>
        </w:tc>
        <w:tc>
          <w:tcPr>
            <w:tcW w:w="1590" w:type="dxa"/>
          </w:tcPr>
          <w:p w14:paraId="703FE48D" w14:textId="77777777" w:rsidR="00647BBA" w:rsidRPr="008278B6" w:rsidRDefault="00647BBA" w:rsidP="003664AB">
            <w:pPr>
              <w:rPr>
                <w:rFonts w:ascii="Times New Roman" w:hAnsi="Times New Roman" w:cs="Times New Roman"/>
                <w:sz w:val="52"/>
                <w:szCs w:val="52"/>
              </w:rPr>
            </w:pPr>
          </w:p>
          <w:p w14:paraId="5E2FF14D" w14:textId="77777777" w:rsidR="00647BBA" w:rsidRPr="008278B6" w:rsidRDefault="00647BBA" w:rsidP="003664AB">
            <w:pPr>
              <w:rPr>
                <w:rFonts w:ascii="Times New Roman" w:hAnsi="Times New Roman" w:cs="Times New Roman"/>
                <w:sz w:val="52"/>
                <w:szCs w:val="52"/>
              </w:rPr>
            </w:pPr>
          </w:p>
        </w:tc>
        <w:tc>
          <w:tcPr>
            <w:tcW w:w="1594" w:type="dxa"/>
          </w:tcPr>
          <w:p w14:paraId="70490F61" w14:textId="77777777" w:rsidR="00647BBA" w:rsidRPr="008278B6" w:rsidRDefault="00647BBA" w:rsidP="003664AB">
            <w:pPr>
              <w:rPr>
                <w:rFonts w:ascii="Times New Roman" w:hAnsi="Times New Roman" w:cs="Times New Roman"/>
                <w:sz w:val="52"/>
                <w:szCs w:val="52"/>
              </w:rPr>
            </w:pPr>
          </w:p>
        </w:tc>
        <w:tc>
          <w:tcPr>
            <w:tcW w:w="1577" w:type="dxa"/>
          </w:tcPr>
          <w:p w14:paraId="3DDFF878" w14:textId="77777777" w:rsidR="00647BBA" w:rsidRPr="008278B6" w:rsidRDefault="00647BBA" w:rsidP="003664AB">
            <w:pPr>
              <w:rPr>
                <w:rFonts w:ascii="Times New Roman" w:hAnsi="Times New Roman" w:cs="Times New Roman"/>
                <w:sz w:val="52"/>
                <w:szCs w:val="52"/>
              </w:rPr>
            </w:pPr>
          </w:p>
        </w:tc>
        <w:tc>
          <w:tcPr>
            <w:tcW w:w="2416" w:type="dxa"/>
          </w:tcPr>
          <w:p w14:paraId="544BF3BA" w14:textId="77777777" w:rsidR="00647BBA" w:rsidRPr="008278B6" w:rsidRDefault="00647BBA" w:rsidP="003664AB">
            <w:pPr>
              <w:rPr>
                <w:rFonts w:ascii="Times New Roman" w:hAnsi="Times New Roman" w:cs="Times New Roman"/>
                <w:sz w:val="52"/>
                <w:szCs w:val="52"/>
              </w:rPr>
            </w:pPr>
          </w:p>
        </w:tc>
        <w:tc>
          <w:tcPr>
            <w:tcW w:w="2700" w:type="dxa"/>
          </w:tcPr>
          <w:p w14:paraId="00D20223" w14:textId="77777777" w:rsidR="00647BBA" w:rsidRPr="008278B6" w:rsidRDefault="00647BBA" w:rsidP="003664AB">
            <w:pPr>
              <w:rPr>
                <w:rFonts w:ascii="Times New Roman" w:hAnsi="Times New Roman" w:cs="Times New Roman"/>
                <w:sz w:val="52"/>
                <w:szCs w:val="52"/>
              </w:rPr>
            </w:pPr>
          </w:p>
        </w:tc>
        <w:tc>
          <w:tcPr>
            <w:tcW w:w="2340" w:type="dxa"/>
          </w:tcPr>
          <w:p w14:paraId="13A8AAD8" w14:textId="77777777" w:rsidR="00647BBA" w:rsidRPr="008278B6" w:rsidRDefault="00647BBA" w:rsidP="003664AB">
            <w:pPr>
              <w:rPr>
                <w:rFonts w:ascii="Times New Roman" w:hAnsi="Times New Roman" w:cs="Times New Roman"/>
                <w:sz w:val="52"/>
                <w:szCs w:val="52"/>
              </w:rPr>
            </w:pPr>
          </w:p>
        </w:tc>
      </w:tr>
      <w:tr w:rsidR="00647BBA" w:rsidRPr="008278B6" w14:paraId="4A8B8F78" w14:textId="77777777" w:rsidTr="003664AB">
        <w:tc>
          <w:tcPr>
            <w:tcW w:w="1571" w:type="dxa"/>
          </w:tcPr>
          <w:p w14:paraId="78FF85D0"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F</w:t>
            </w:r>
          </w:p>
        </w:tc>
        <w:tc>
          <w:tcPr>
            <w:tcW w:w="1590" w:type="dxa"/>
          </w:tcPr>
          <w:p w14:paraId="7DBD7917" w14:textId="77777777" w:rsidR="00647BBA" w:rsidRPr="008278B6" w:rsidRDefault="00647BBA" w:rsidP="003664AB">
            <w:pPr>
              <w:rPr>
                <w:rFonts w:ascii="Times New Roman" w:hAnsi="Times New Roman" w:cs="Times New Roman"/>
                <w:sz w:val="52"/>
                <w:szCs w:val="52"/>
              </w:rPr>
            </w:pPr>
          </w:p>
          <w:p w14:paraId="68DB635C" w14:textId="77777777" w:rsidR="00647BBA" w:rsidRPr="008278B6" w:rsidRDefault="00647BBA" w:rsidP="003664AB">
            <w:pPr>
              <w:rPr>
                <w:rFonts w:ascii="Times New Roman" w:hAnsi="Times New Roman" w:cs="Times New Roman"/>
                <w:sz w:val="52"/>
                <w:szCs w:val="52"/>
              </w:rPr>
            </w:pPr>
          </w:p>
        </w:tc>
        <w:tc>
          <w:tcPr>
            <w:tcW w:w="1594" w:type="dxa"/>
          </w:tcPr>
          <w:p w14:paraId="437FB1F0" w14:textId="77777777" w:rsidR="00647BBA" w:rsidRPr="008278B6" w:rsidRDefault="00647BBA" w:rsidP="003664AB">
            <w:pPr>
              <w:rPr>
                <w:rFonts w:ascii="Times New Roman" w:hAnsi="Times New Roman" w:cs="Times New Roman"/>
                <w:sz w:val="52"/>
                <w:szCs w:val="52"/>
              </w:rPr>
            </w:pPr>
          </w:p>
        </w:tc>
        <w:tc>
          <w:tcPr>
            <w:tcW w:w="1577" w:type="dxa"/>
          </w:tcPr>
          <w:p w14:paraId="14DA2526" w14:textId="77777777" w:rsidR="00647BBA" w:rsidRPr="008278B6" w:rsidRDefault="00647BBA" w:rsidP="003664AB">
            <w:pPr>
              <w:rPr>
                <w:rFonts w:ascii="Times New Roman" w:hAnsi="Times New Roman" w:cs="Times New Roman"/>
                <w:sz w:val="52"/>
                <w:szCs w:val="52"/>
              </w:rPr>
            </w:pPr>
          </w:p>
        </w:tc>
        <w:tc>
          <w:tcPr>
            <w:tcW w:w="2416" w:type="dxa"/>
          </w:tcPr>
          <w:p w14:paraId="0FCFD7EF" w14:textId="77777777" w:rsidR="00647BBA" w:rsidRPr="008278B6" w:rsidRDefault="00647BBA" w:rsidP="003664AB">
            <w:pPr>
              <w:rPr>
                <w:rFonts w:ascii="Times New Roman" w:hAnsi="Times New Roman" w:cs="Times New Roman"/>
                <w:sz w:val="52"/>
                <w:szCs w:val="52"/>
              </w:rPr>
            </w:pPr>
          </w:p>
        </w:tc>
        <w:tc>
          <w:tcPr>
            <w:tcW w:w="2700" w:type="dxa"/>
          </w:tcPr>
          <w:p w14:paraId="339B96FC" w14:textId="77777777" w:rsidR="00647BBA" w:rsidRPr="008278B6" w:rsidRDefault="00647BBA" w:rsidP="003664AB">
            <w:pPr>
              <w:rPr>
                <w:rFonts w:ascii="Times New Roman" w:hAnsi="Times New Roman" w:cs="Times New Roman"/>
                <w:sz w:val="52"/>
                <w:szCs w:val="52"/>
              </w:rPr>
            </w:pPr>
          </w:p>
        </w:tc>
        <w:tc>
          <w:tcPr>
            <w:tcW w:w="2340" w:type="dxa"/>
          </w:tcPr>
          <w:p w14:paraId="72FC0CFF" w14:textId="77777777" w:rsidR="00647BBA" w:rsidRPr="008278B6" w:rsidRDefault="00647BBA" w:rsidP="003664AB">
            <w:pPr>
              <w:rPr>
                <w:rFonts w:ascii="Times New Roman" w:hAnsi="Times New Roman" w:cs="Times New Roman"/>
                <w:sz w:val="52"/>
                <w:szCs w:val="52"/>
              </w:rPr>
            </w:pPr>
          </w:p>
        </w:tc>
      </w:tr>
      <w:tr w:rsidR="00647BBA" w:rsidRPr="008278B6" w14:paraId="2954DA10" w14:textId="77777777" w:rsidTr="003664AB">
        <w:tc>
          <w:tcPr>
            <w:tcW w:w="1571" w:type="dxa"/>
          </w:tcPr>
          <w:p w14:paraId="670BB9BF" w14:textId="77777777" w:rsidR="00647BBA" w:rsidRPr="008278B6" w:rsidRDefault="00647BBA" w:rsidP="003664AB">
            <w:pPr>
              <w:rPr>
                <w:rFonts w:ascii="Times New Roman" w:hAnsi="Times New Roman" w:cs="Times New Roman"/>
                <w:sz w:val="28"/>
                <w:szCs w:val="28"/>
              </w:rPr>
            </w:pPr>
            <w:r w:rsidRPr="008278B6">
              <w:rPr>
                <w:rFonts w:ascii="Times New Roman" w:hAnsi="Times New Roman" w:cs="Times New Roman"/>
                <w:sz w:val="28"/>
                <w:szCs w:val="28"/>
              </w:rPr>
              <w:t>Element G</w:t>
            </w:r>
          </w:p>
        </w:tc>
        <w:tc>
          <w:tcPr>
            <w:tcW w:w="1590" w:type="dxa"/>
          </w:tcPr>
          <w:p w14:paraId="47E1B558" w14:textId="77777777" w:rsidR="00647BBA" w:rsidRPr="008278B6" w:rsidRDefault="00647BBA" w:rsidP="003664AB">
            <w:pPr>
              <w:rPr>
                <w:rFonts w:ascii="Times New Roman" w:hAnsi="Times New Roman" w:cs="Times New Roman"/>
                <w:sz w:val="52"/>
                <w:szCs w:val="52"/>
              </w:rPr>
            </w:pPr>
          </w:p>
          <w:p w14:paraId="38F6CC75" w14:textId="77777777" w:rsidR="00647BBA" w:rsidRPr="008278B6" w:rsidRDefault="00647BBA" w:rsidP="003664AB">
            <w:pPr>
              <w:rPr>
                <w:rFonts w:ascii="Times New Roman" w:hAnsi="Times New Roman" w:cs="Times New Roman"/>
                <w:sz w:val="52"/>
                <w:szCs w:val="52"/>
              </w:rPr>
            </w:pPr>
          </w:p>
        </w:tc>
        <w:tc>
          <w:tcPr>
            <w:tcW w:w="1594" w:type="dxa"/>
          </w:tcPr>
          <w:p w14:paraId="6F0E7606" w14:textId="77777777" w:rsidR="00647BBA" w:rsidRPr="008278B6" w:rsidRDefault="00647BBA" w:rsidP="003664AB">
            <w:pPr>
              <w:rPr>
                <w:rFonts w:ascii="Times New Roman" w:hAnsi="Times New Roman" w:cs="Times New Roman"/>
                <w:sz w:val="52"/>
                <w:szCs w:val="52"/>
              </w:rPr>
            </w:pPr>
          </w:p>
        </w:tc>
        <w:tc>
          <w:tcPr>
            <w:tcW w:w="1577" w:type="dxa"/>
          </w:tcPr>
          <w:p w14:paraId="18D2B600" w14:textId="77777777" w:rsidR="00647BBA" w:rsidRPr="008278B6" w:rsidRDefault="00647BBA" w:rsidP="003664AB">
            <w:pPr>
              <w:rPr>
                <w:rFonts w:ascii="Times New Roman" w:hAnsi="Times New Roman" w:cs="Times New Roman"/>
                <w:sz w:val="52"/>
                <w:szCs w:val="52"/>
              </w:rPr>
            </w:pPr>
          </w:p>
        </w:tc>
        <w:tc>
          <w:tcPr>
            <w:tcW w:w="2416" w:type="dxa"/>
          </w:tcPr>
          <w:p w14:paraId="669CCE2D" w14:textId="77777777" w:rsidR="00647BBA" w:rsidRPr="008278B6" w:rsidRDefault="00647BBA" w:rsidP="003664AB">
            <w:pPr>
              <w:rPr>
                <w:rFonts w:ascii="Times New Roman" w:hAnsi="Times New Roman" w:cs="Times New Roman"/>
                <w:sz w:val="52"/>
                <w:szCs w:val="52"/>
              </w:rPr>
            </w:pPr>
          </w:p>
        </w:tc>
        <w:tc>
          <w:tcPr>
            <w:tcW w:w="2700" w:type="dxa"/>
          </w:tcPr>
          <w:p w14:paraId="289E8CAF" w14:textId="77777777" w:rsidR="00647BBA" w:rsidRPr="008278B6" w:rsidRDefault="00647BBA" w:rsidP="003664AB">
            <w:pPr>
              <w:rPr>
                <w:rFonts w:ascii="Times New Roman" w:hAnsi="Times New Roman" w:cs="Times New Roman"/>
                <w:sz w:val="52"/>
                <w:szCs w:val="52"/>
              </w:rPr>
            </w:pPr>
          </w:p>
        </w:tc>
        <w:tc>
          <w:tcPr>
            <w:tcW w:w="2340" w:type="dxa"/>
          </w:tcPr>
          <w:p w14:paraId="6587E479" w14:textId="77777777" w:rsidR="00647BBA" w:rsidRPr="008278B6" w:rsidRDefault="00647BBA" w:rsidP="003664AB">
            <w:pPr>
              <w:rPr>
                <w:rFonts w:ascii="Times New Roman" w:hAnsi="Times New Roman" w:cs="Times New Roman"/>
                <w:sz w:val="52"/>
                <w:szCs w:val="52"/>
              </w:rPr>
            </w:pPr>
          </w:p>
        </w:tc>
      </w:tr>
    </w:tbl>
    <w:p w14:paraId="373E6510" w14:textId="77777777" w:rsidR="00647BBA" w:rsidRPr="008278B6" w:rsidRDefault="00647BBA" w:rsidP="00647BBA">
      <w:pPr>
        <w:rPr>
          <w:rFonts w:ascii="Times New Roman" w:hAnsi="Times New Roman" w:cs="Times New Roman"/>
        </w:rPr>
      </w:pPr>
    </w:p>
    <w:p w14:paraId="6FB7FB10" w14:textId="77777777" w:rsidR="00647BBA" w:rsidRPr="008278B6" w:rsidRDefault="00647BBA" w:rsidP="00647BBA">
      <w:pPr>
        <w:rPr>
          <w:rFonts w:ascii="Times New Roman" w:hAnsi="Times New Roman" w:cs="Times New Roman"/>
          <w:b/>
          <w:bCs/>
        </w:rPr>
        <w:sectPr w:rsidR="00647BBA" w:rsidRPr="008278B6" w:rsidSect="003664AB">
          <w:pgSz w:w="15840" w:h="12240" w:orient="landscape"/>
          <w:pgMar w:top="720" w:right="720" w:bottom="720" w:left="720" w:header="720" w:footer="720" w:gutter="0"/>
          <w:cols w:space="720"/>
          <w:docGrid w:linePitch="360"/>
        </w:sectPr>
      </w:pPr>
    </w:p>
    <w:p w14:paraId="09C049E0" w14:textId="77A79A14" w:rsidR="00647BBA" w:rsidRPr="008278B6" w:rsidRDefault="00647BBA" w:rsidP="00647BBA">
      <w:pPr>
        <w:rPr>
          <w:rFonts w:ascii="Times New Roman" w:hAnsi="Times New Roman" w:cs="Times New Roman"/>
        </w:rPr>
      </w:pPr>
      <w:r w:rsidRPr="008278B6">
        <w:rPr>
          <w:rFonts w:ascii="Times New Roman" w:hAnsi="Times New Roman" w:cs="Times New Roman"/>
          <w:b/>
          <w:bCs/>
        </w:rPr>
        <w:lastRenderedPageBreak/>
        <w:t>Analysis</w:t>
      </w:r>
    </w:p>
    <w:p w14:paraId="30DED2EB" w14:textId="77777777" w:rsidR="00647BBA" w:rsidRPr="008278B6" w:rsidRDefault="00647BBA" w:rsidP="00647BBA">
      <w:pPr>
        <w:rPr>
          <w:rFonts w:ascii="Times New Roman" w:hAnsi="Times New Roman" w:cs="Times New Roman"/>
        </w:rPr>
      </w:pPr>
      <w:r w:rsidRPr="008278B6">
        <w:rPr>
          <w:rFonts w:ascii="Times New Roman" w:hAnsi="Times New Roman" w:cs="Times New Roman"/>
        </w:rPr>
        <w:t xml:space="preserve">Using the following information, classify each tested element as a metal, nonmetal, or metalloid by marking </w:t>
      </w:r>
      <w:proofErr w:type="gramStart"/>
      <w:r w:rsidRPr="008278B6">
        <w:rPr>
          <w:rFonts w:ascii="Times New Roman" w:hAnsi="Times New Roman" w:cs="Times New Roman"/>
        </w:rPr>
        <w:t>an ‘x’</w:t>
      </w:r>
      <w:proofErr w:type="gramEnd"/>
      <w:r w:rsidRPr="008278B6">
        <w:rPr>
          <w:rFonts w:ascii="Times New Roman" w:hAnsi="Times New Roman" w:cs="Times New Roman"/>
        </w:rPr>
        <w:t xml:space="preserve"> in the appropriate column.</w:t>
      </w:r>
    </w:p>
    <w:p w14:paraId="6F4E6098" w14:textId="77777777" w:rsidR="00647BBA" w:rsidRPr="008278B6" w:rsidRDefault="00647BBA" w:rsidP="00647BBA">
      <w:pPr>
        <w:numPr>
          <w:ilvl w:val="1"/>
          <w:numId w:val="36"/>
        </w:numPr>
        <w:rPr>
          <w:rFonts w:ascii="Times New Roman" w:hAnsi="Times New Roman" w:cs="Times New Roman"/>
        </w:rPr>
      </w:pPr>
      <w:r w:rsidRPr="008278B6">
        <w:rPr>
          <w:rFonts w:ascii="Times New Roman" w:hAnsi="Times New Roman" w:cs="Times New Roman"/>
        </w:rPr>
        <w:t>Metals have a luster, are malleable, and conduct electricity.</w:t>
      </w:r>
    </w:p>
    <w:p w14:paraId="2CDC9301" w14:textId="77777777" w:rsidR="00647BBA" w:rsidRPr="008278B6" w:rsidRDefault="00647BBA" w:rsidP="00647BBA">
      <w:pPr>
        <w:numPr>
          <w:ilvl w:val="1"/>
          <w:numId w:val="36"/>
        </w:numPr>
        <w:rPr>
          <w:rFonts w:ascii="Times New Roman" w:hAnsi="Times New Roman" w:cs="Times New Roman"/>
        </w:rPr>
      </w:pPr>
      <w:r w:rsidRPr="008278B6">
        <w:rPr>
          <w:rFonts w:ascii="Times New Roman" w:hAnsi="Times New Roman" w:cs="Times New Roman"/>
        </w:rPr>
        <w:t xml:space="preserve">Many metal react with acids; many metals also react with </w:t>
      </w:r>
      <w:proofErr w:type="gramStart"/>
      <w:r w:rsidRPr="008278B6">
        <w:rPr>
          <w:rFonts w:ascii="Times New Roman" w:hAnsi="Times New Roman" w:cs="Times New Roman"/>
        </w:rPr>
        <w:t>copper(</w:t>
      </w:r>
      <w:proofErr w:type="gramEnd"/>
      <w:r w:rsidRPr="008278B6">
        <w:rPr>
          <w:rFonts w:ascii="Times New Roman" w:hAnsi="Times New Roman" w:cs="Times New Roman"/>
        </w:rPr>
        <w:t>II) chloride solution.</w:t>
      </w:r>
    </w:p>
    <w:p w14:paraId="25005F43" w14:textId="77777777" w:rsidR="00647BBA" w:rsidRPr="008278B6" w:rsidRDefault="00647BBA" w:rsidP="00647BBA">
      <w:pPr>
        <w:numPr>
          <w:ilvl w:val="1"/>
          <w:numId w:val="36"/>
        </w:numPr>
        <w:rPr>
          <w:rFonts w:ascii="Times New Roman" w:hAnsi="Times New Roman" w:cs="Times New Roman"/>
        </w:rPr>
      </w:pPr>
      <w:r w:rsidRPr="008278B6">
        <w:rPr>
          <w:rFonts w:ascii="Times New Roman" w:hAnsi="Times New Roman" w:cs="Times New Roman"/>
        </w:rPr>
        <w:t>Nonmetals are usually dull in appearance, are brittle, and do not conduct electricity.</w:t>
      </w:r>
    </w:p>
    <w:p w14:paraId="1A535546" w14:textId="77777777" w:rsidR="00647BBA" w:rsidRPr="008278B6" w:rsidRDefault="00647BBA" w:rsidP="00647BBA">
      <w:pPr>
        <w:numPr>
          <w:ilvl w:val="1"/>
          <w:numId w:val="36"/>
        </w:numPr>
        <w:rPr>
          <w:rFonts w:ascii="Times New Roman" w:hAnsi="Times New Roman" w:cs="Times New Roman"/>
        </w:rPr>
      </w:pPr>
      <w:r w:rsidRPr="008278B6">
        <w:rPr>
          <w:rFonts w:ascii="Times New Roman" w:hAnsi="Times New Roman" w:cs="Times New Roman"/>
        </w:rPr>
        <w:t>Metalloids have some properties of both metals and nonmetals.</w:t>
      </w:r>
    </w:p>
    <w:p w14:paraId="09FB204C" w14:textId="77777777" w:rsidR="00647BBA" w:rsidRPr="008278B6" w:rsidRDefault="00647BBA" w:rsidP="00647BBA">
      <w:pPr>
        <w:pStyle w:val="Body"/>
        <w:ind w:left="360"/>
        <w:rPr>
          <w:rFonts w:ascii="Times New Roman" w:hAnsi="Times New Roman"/>
          <w:szCs w:val="24"/>
        </w:rPr>
      </w:pPr>
    </w:p>
    <w:p w14:paraId="0212AA20" w14:textId="77777777" w:rsidR="00647BBA" w:rsidRPr="008278B6" w:rsidRDefault="00647BBA" w:rsidP="00647BBA">
      <w:pPr>
        <w:ind w:left="1080"/>
        <w:rPr>
          <w:rFonts w:ascii="Times New Roman" w:hAnsi="Times New Roman" w:cs="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2070"/>
        <w:gridCol w:w="2070"/>
      </w:tblGrid>
      <w:tr w:rsidR="00647BBA" w:rsidRPr="008278B6" w14:paraId="5F6D61FD" w14:textId="77777777" w:rsidTr="003664AB">
        <w:trPr>
          <w:trHeight w:val="323"/>
        </w:trPr>
        <w:tc>
          <w:tcPr>
            <w:tcW w:w="2070" w:type="dxa"/>
            <w:vAlign w:val="center"/>
          </w:tcPr>
          <w:p w14:paraId="21154F0A" w14:textId="77777777" w:rsidR="00647BBA" w:rsidRPr="008278B6" w:rsidRDefault="00647BBA" w:rsidP="003664AB">
            <w:pPr>
              <w:pStyle w:val="Heading3"/>
              <w:rPr>
                <w:rFonts w:ascii="Times New Roman" w:hAnsi="Times New Roman" w:cs="Times New Roman"/>
              </w:rPr>
            </w:pPr>
            <w:r w:rsidRPr="008278B6">
              <w:rPr>
                <w:rFonts w:ascii="Times New Roman" w:hAnsi="Times New Roman" w:cs="Times New Roman"/>
              </w:rPr>
              <w:t>Element</w:t>
            </w:r>
          </w:p>
        </w:tc>
        <w:tc>
          <w:tcPr>
            <w:tcW w:w="2070" w:type="dxa"/>
            <w:vAlign w:val="center"/>
          </w:tcPr>
          <w:p w14:paraId="4985FC11" w14:textId="77777777" w:rsidR="00647BBA" w:rsidRPr="008278B6" w:rsidRDefault="00647BBA" w:rsidP="003664AB">
            <w:pPr>
              <w:jc w:val="center"/>
              <w:rPr>
                <w:rFonts w:ascii="Times New Roman" w:hAnsi="Times New Roman" w:cs="Times New Roman"/>
                <w:b/>
                <w:bCs/>
              </w:rPr>
            </w:pPr>
            <w:r w:rsidRPr="008278B6">
              <w:rPr>
                <w:rFonts w:ascii="Times New Roman" w:hAnsi="Times New Roman" w:cs="Times New Roman"/>
                <w:b/>
                <w:bCs/>
              </w:rPr>
              <w:t>Metal</w:t>
            </w:r>
          </w:p>
        </w:tc>
        <w:tc>
          <w:tcPr>
            <w:tcW w:w="2070" w:type="dxa"/>
            <w:vAlign w:val="center"/>
          </w:tcPr>
          <w:p w14:paraId="3423E2F5" w14:textId="77777777" w:rsidR="00647BBA" w:rsidRPr="008278B6" w:rsidRDefault="00647BBA" w:rsidP="003664AB">
            <w:pPr>
              <w:jc w:val="center"/>
              <w:rPr>
                <w:rFonts w:ascii="Times New Roman" w:hAnsi="Times New Roman" w:cs="Times New Roman"/>
                <w:b/>
                <w:bCs/>
              </w:rPr>
            </w:pPr>
            <w:r w:rsidRPr="008278B6">
              <w:rPr>
                <w:rFonts w:ascii="Times New Roman" w:hAnsi="Times New Roman" w:cs="Times New Roman"/>
                <w:b/>
                <w:bCs/>
              </w:rPr>
              <w:t>Nonmetal</w:t>
            </w:r>
          </w:p>
        </w:tc>
        <w:tc>
          <w:tcPr>
            <w:tcW w:w="2070" w:type="dxa"/>
            <w:vAlign w:val="center"/>
          </w:tcPr>
          <w:p w14:paraId="5FC68F1E" w14:textId="77777777" w:rsidR="00647BBA" w:rsidRPr="008278B6" w:rsidRDefault="00647BBA" w:rsidP="003664AB">
            <w:pPr>
              <w:jc w:val="center"/>
              <w:rPr>
                <w:rFonts w:ascii="Times New Roman" w:hAnsi="Times New Roman" w:cs="Times New Roman"/>
                <w:b/>
                <w:bCs/>
              </w:rPr>
            </w:pPr>
            <w:r w:rsidRPr="008278B6">
              <w:rPr>
                <w:rFonts w:ascii="Times New Roman" w:hAnsi="Times New Roman" w:cs="Times New Roman"/>
                <w:b/>
                <w:bCs/>
              </w:rPr>
              <w:t>Metalloid</w:t>
            </w:r>
          </w:p>
        </w:tc>
      </w:tr>
      <w:tr w:rsidR="00647BBA" w:rsidRPr="008278B6" w14:paraId="72B5F67C" w14:textId="77777777" w:rsidTr="003664AB">
        <w:trPr>
          <w:trHeight w:val="350"/>
        </w:trPr>
        <w:tc>
          <w:tcPr>
            <w:tcW w:w="2070" w:type="dxa"/>
            <w:vAlign w:val="center"/>
          </w:tcPr>
          <w:p w14:paraId="02551CED"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A</w:t>
            </w:r>
          </w:p>
        </w:tc>
        <w:tc>
          <w:tcPr>
            <w:tcW w:w="2070" w:type="dxa"/>
            <w:vAlign w:val="center"/>
          </w:tcPr>
          <w:p w14:paraId="164366CC" w14:textId="77777777" w:rsidR="00647BBA" w:rsidRPr="008278B6" w:rsidRDefault="00647BBA" w:rsidP="003664AB">
            <w:pPr>
              <w:jc w:val="center"/>
              <w:rPr>
                <w:rFonts w:ascii="Times New Roman" w:hAnsi="Times New Roman" w:cs="Times New Roman"/>
              </w:rPr>
            </w:pPr>
          </w:p>
        </w:tc>
        <w:tc>
          <w:tcPr>
            <w:tcW w:w="2070" w:type="dxa"/>
            <w:vAlign w:val="center"/>
          </w:tcPr>
          <w:p w14:paraId="32CB6A84" w14:textId="77777777" w:rsidR="00647BBA" w:rsidRPr="008278B6" w:rsidRDefault="00647BBA" w:rsidP="003664AB">
            <w:pPr>
              <w:jc w:val="center"/>
              <w:rPr>
                <w:rFonts w:ascii="Times New Roman" w:hAnsi="Times New Roman" w:cs="Times New Roman"/>
              </w:rPr>
            </w:pPr>
          </w:p>
        </w:tc>
        <w:tc>
          <w:tcPr>
            <w:tcW w:w="2070" w:type="dxa"/>
            <w:vAlign w:val="center"/>
          </w:tcPr>
          <w:p w14:paraId="40C22298" w14:textId="77777777" w:rsidR="00647BBA" w:rsidRPr="008278B6" w:rsidRDefault="00647BBA" w:rsidP="003664AB">
            <w:pPr>
              <w:jc w:val="center"/>
              <w:rPr>
                <w:rFonts w:ascii="Times New Roman" w:hAnsi="Times New Roman" w:cs="Times New Roman"/>
              </w:rPr>
            </w:pPr>
          </w:p>
        </w:tc>
      </w:tr>
      <w:tr w:rsidR="00647BBA" w:rsidRPr="008278B6" w14:paraId="6A54C4CD" w14:textId="77777777" w:rsidTr="003664AB">
        <w:trPr>
          <w:trHeight w:val="350"/>
        </w:trPr>
        <w:tc>
          <w:tcPr>
            <w:tcW w:w="2070" w:type="dxa"/>
            <w:vAlign w:val="center"/>
          </w:tcPr>
          <w:p w14:paraId="49BDE802"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B</w:t>
            </w:r>
          </w:p>
        </w:tc>
        <w:tc>
          <w:tcPr>
            <w:tcW w:w="2070" w:type="dxa"/>
            <w:vAlign w:val="center"/>
          </w:tcPr>
          <w:p w14:paraId="157A8366" w14:textId="77777777" w:rsidR="00647BBA" w:rsidRPr="008278B6" w:rsidRDefault="00647BBA" w:rsidP="003664AB">
            <w:pPr>
              <w:jc w:val="center"/>
              <w:rPr>
                <w:rFonts w:ascii="Times New Roman" w:hAnsi="Times New Roman" w:cs="Times New Roman"/>
              </w:rPr>
            </w:pPr>
          </w:p>
        </w:tc>
        <w:tc>
          <w:tcPr>
            <w:tcW w:w="2070" w:type="dxa"/>
            <w:vAlign w:val="center"/>
          </w:tcPr>
          <w:p w14:paraId="180F9E66" w14:textId="77777777" w:rsidR="00647BBA" w:rsidRPr="008278B6" w:rsidRDefault="00647BBA" w:rsidP="003664AB">
            <w:pPr>
              <w:jc w:val="center"/>
              <w:rPr>
                <w:rFonts w:ascii="Times New Roman" w:hAnsi="Times New Roman" w:cs="Times New Roman"/>
              </w:rPr>
            </w:pPr>
          </w:p>
        </w:tc>
        <w:tc>
          <w:tcPr>
            <w:tcW w:w="2070" w:type="dxa"/>
            <w:vAlign w:val="center"/>
          </w:tcPr>
          <w:p w14:paraId="2A3C6754" w14:textId="77777777" w:rsidR="00647BBA" w:rsidRPr="008278B6" w:rsidRDefault="00647BBA" w:rsidP="003664AB">
            <w:pPr>
              <w:jc w:val="center"/>
              <w:rPr>
                <w:rFonts w:ascii="Times New Roman" w:hAnsi="Times New Roman" w:cs="Times New Roman"/>
              </w:rPr>
            </w:pPr>
          </w:p>
        </w:tc>
      </w:tr>
      <w:tr w:rsidR="00647BBA" w:rsidRPr="008278B6" w14:paraId="319F316A" w14:textId="77777777" w:rsidTr="003664AB">
        <w:trPr>
          <w:trHeight w:val="350"/>
        </w:trPr>
        <w:tc>
          <w:tcPr>
            <w:tcW w:w="2070" w:type="dxa"/>
            <w:vAlign w:val="center"/>
          </w:tcPr>
          <w:p w14:paraId="510ECAA8"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C</w:t>
            </w:r>
          </w:p>
        </w:tc>
        <w:tc>
          <w:tcPr>
            <w:tcW w:w="2070" w:type="dxa"/>
            <w:vAlign w:val="center"/>
          </w:tcPr>
          <w:p w14:paraId="3F81753C" w14:textId="77777777" w:rsidR="00647BBA" w:rsidRPr="008278B6" w:rsidRDefault="00647BBA" w:rsidP="003664AB">
            <w:pPr>
              <w:jc w:val="center"/>
              <w:rPr>
                <w:rFonts w:ascii="Times New Roman" w:hAnsi="Times New Roman" w:cs="Times New Roman"/>
              </w:rPr>
            </w:pPr>
          </w:p>
        </w:tc>
        <w:tc>
          <w:tcPr>
            <w:tcW w:w="2070" w:type="dxa"/>
            <w:vAlign w:val="center"/>
          </w:tcPr>
          <w:p w14:paraId="647B4F58" w14:textId="77777777" w:rsidR="00647BBA" w:rsidRPr="008278B6" w:rsidRDefault="00647BBA" w:rsidP="003664AB">
            <w:pPr>
              <w:jc w:val="center"/>
              <w:rPr>
                <w:rFonts w:ascii="Times New Roman" w:hAnsi="Times New Roman" w:cs="Times New Roman"/>
              </w:rPr>
            </w:pPr>
          </w:p>
        </w:tc>
        <w:tc>
          <w:tcPr>
            <w:tcW w:w="2070" w:type="dxa"/>
            <w:vAlign w:val="center"/>
          </w:tcPr>
          <w:p w14:paraId="699FC6EC" w14:textId="77777777" w:rsidR="00647BBA" w:rsidRPr="008278B6" w:rsidRDefault="00647BBA" w:rsidP="003664AB">
            <w:pPr>
              <w:jc w:val="center"/>
              <w:rPr>
                <w:rFonts w:ascii="Times New Roman" w:hAnsi="Times New Roman" w:cs="Times New Roman"/>
              </w:rPr>
            </w:pPr>
          </w:p>
        </w:tc>
      </w:tr>
      <w:tr w:rsidR="00647BBA" w:rsidRPr="008278B6" w14:paraId="3950FD50" w14:textId="77777777" w:rsidTr="003664AB">
        <w:trPr>
          <w:trHeight w:val="350"/>
        </w:trPr>
        <w:tc>
          <w:tcPr>
            <w:tcW w:w="2070" w:type="dxa"/>
            <w:vAlign w:val="center"/>
          </w:tcPr>
          <w:p w14:paraId="433775A4"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D</w:t>
            </w:r>
          </w:p>
        </w:tc>
        <w:tc>
          <w:tcPr>
            <w:tcW w:w="2070" w:type="dxa"/>
            <w:vAlign w:val="center"/>
          </w:tcPr>
          <w:p w14:paraId="41A8EF04" w14:textId="77777777" w:rsidR="00647BBA" w:rsidRPr="008278B6" w:rsidRDefault="00647BBA" w:rsidP="003664AB">
            <w:pPr>
              <w:jc w:val="center"/>
              <w:rPr>
                <w:rFonts w:ascii="Times New Roman" w:hAnsi="Times New Roman" w:cs="Times New Roman"/>
              </w:rPr>
            </w:pPr>
          </w:p>
        </w:tc>
        <w:tc>
          <w:tcPr>
            <w:tcW w:w="2070" w:type="dxa"/>
            <w:vAlign w:val="center"/>
          </w:tcPr>
          <w:p w14:paraId="08E64F83" w14:textId="77777777" w:rsidR="00647BBA" w:rsidRPr="008278B6" w:rsidRDefault="00647BBA" w:rsidP="003664AB">
            <w:pPr>
              <w:jc w:val="center"/>
              <w:rPr>
                <w:rFonts w:ascii="Times New Roman" w:hAnsi="Times New Roman" w:cs="Times New Roman"/>
              </w:rPr>
            </w:pPr>
          </w:p>
        </w:tc>
        <w:tc>
          <w:tcPr>
            <w:tcW w:w="2070" w:type="dxa"/>
            <w:vAlign w:val="center"/>
          </w:tcPr>
          <w:p w14:paraId="06850D04" w14:textId="77777777" w:rsidR="00647BBA" w:rsidRPr="008278B6" w:rsidRDefault="00647BBA" w:rsidP="003664AB">
            <w:pPr>
              <w:jc w:val="center"/>
              <w:rPr>
                <w:rFonts w:ascii="Times New Roman" w:hAnsi="Times New Roman" w:cs="Times New Roman"/>
              </w:rPr>
            </w:pPr>
          </w:p>
        </w:tc>
      </w:tr>
      <w:tr w:rsidR="00647BBA" w:rsidRPr="008278B6" w14:paraId="3A19FFE2" w14:textId="77777777" w:rsidTr="003664AB">
        <w:trPr>
          <w:trHeight w:val="350"/>
        </w:trPr>
        <w:tc>
          <w:tcPr>
            <w:tcW w:w="2070" w:type="dxa"/>
            <w:vAlign w:val="center"/>
          </w:tcPr>
          <w:p w14:paraId="7312BC01"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E</w:t>
            </w:r>
          </w:p>
        </w:tc>
        <w:tc>
          <w:tcPr>
            <w:tcW w:w="2070" w:type="dxa"/>
            <w:vAlign w:val="center"/>
          </w:tcPr>
          <w:p w14:paraId="30C35951" w14:textId="77777777" w:rsidR="00647BBA" w:rsidRPr="008278B6" w:rsidRDefault="00647BBA" w:rsidP="003664AB">
            <w:pPr>
              <w:jc w:val="center"/>
              <w:rPr>
                <w:rFonts w:ascii="Times New Roman" w:hAnsi="Times New Roman" w:cs="Times New Roman"/>
              </w:rPr>
            </w:pPr>
          </w:p>
        </w:tc>
        <w:tc>
          <w:tcPr>
            <w:tcW w:w="2070" w:type="dxa"/>
            <w:vAlign w:val="center"/>
          </w:tcPr>
          <w:p w14:paraId="51464214" w14:textId="77777777" w:rsidR="00647BBA" w:rsidRPr="008278B6" w:rsidRDefault="00647BBA" w:rsidP="003664AB">
            <w:pPr>
              <w:jc w:val="center"/>
              <w:rPr>
                <w:rFonts w:ascii="Times New Roman" w:hAnsi="Times New Roman" w:cs="Times New Roman"/>
              </w:rPr>
            </w:pPr>
          </w:p>
        </w:tc>
        <w:tc>
          <w:tcPr>
            <w:tcW w:w="2070" w:type="dxa"/>
            <w:vAlign w:val="center"/>
          </w:tcPr>
          <w:p w14:paraId="0F61E850" w14:textId="77777777" w:rsidR="00647BBA" w:rsidRPr="008278B6" w:rsidRDefault="00647BBA" w:rsidP="003664AB">
            <w:pPr>
              <w:jc w:val="center"/>
              <w:rPr>
                <w:rFonts w:ascii="Times New Roman" w:hAnsi="Times New Roman" w:cs="Times New Roman"/>
              </w:rPr>
            </w:pPr>
          </w:p>
        </w:tc>
      </w:tr>
      <w:tr w:rsidR="00647BBA" w:rsidRPr="008278B6" w14:paraId="68E3C155" w14:textId="77777777" w:rsidTr="003664AB">
        <w:trPr>
          <w:trHeight w:val="350"/>
        </w:trPr>
        <w:tc>
          <w:tcPr>
            <w:tcW w:w="2070" w:type="dxa"/>
            <w:vAlign w:val="center"/>
          </w:tcPr>
          <w:p w14:paraId="127A4B22"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F</w:t>
            </w:r>
          </w:p>
        </w:tc>
        <w:tc>
          <w:tcPr>
            <w:tcW w:w="2070" w:type="dxa"/>
            <w:vAlign w:val="center"/>
          </w:tcPr>
          <w:p w14:paraId="78A11C82" w14:textId="77777777" w:rsidR="00647BBA" w:rsidRPr="008278B6" w:rsidRDefault="00647BBA" w:rsidP="003664AB">
            <w:pPr>
              <w:jc w:val="center"/>
              <w:rPr>
                <w:rFonts w:ascii="Times New Roman" w:hAnsi="Times New Roman" w:cs="Times New Roman"/>
              </w:rPr>
            </w:pPr>
          </w:p>
        </w:tc>
        <w:tc>
          <w:tcPr>
            <w:tcW w:w="2070" w:type="dxa"/>
            <w:vAlign w:val="center"/>
          </w:tcPr>
          <w:p w14:paraId="57CF9A2A" w14:textId="77777777" w:rsidR="00647BBA" w:rsidRPr="008278B6" w:rsidRDefault="00647BBA" w:rsidP="003664AB">
            <w:pPr>
              <w:jc w:val="center"/>
              <w:rPr>
                <w:rFonts w:ascii="Times New Roman" w:hAnsi="Times New Roman" w:cs="Times New Roman"/>
              </w:rPr>
            </w:pPr>
          </w:p>
        </w:tc>
        <w:tc>
          <w:tcPr>
            <w:tcW w:w="2070" w:type="dxa"/>
            <w:vAlign w:val="center"/>
          </w:tcPr>
          <w:p w14:paraId="525A2FAC" w14:textId="77777777" w:rsidR="00647BBA" w:rsidRPr="008278B6" w:rsidRDefault="00647BBA" w:rsidP="003664AB">
            <w:pPr>
              <w:jc w:val="center"/>
              <w:rPr>
                <w:rFonts w:ascii="Times New Roman" w:hAnsi="Times New Roman" w:cs="Times New Roman"/>
              </w:rPr>
            </w:pPr>
          </w:p>
        </w:tc>
      </w:tr>
      <w:tr w:rsidR="00647BBA" w:rsidRPr="008278B6" w14:paraId="07F6CC5A" w14:textId="77777777" w:rsidTr="003664AB">
        <w:trPr>
          <w:trHeight w:val="332"/>
        </w:trPr>
        <w:tc>
          <w:tcPr>
            <w:tcW w:w="2070" w:type="dxa"/>
            <w:vAlign w:val="center"/>
          </w:tcPr>
          <w:p w14:paraId="047CD0A5" w14:textId="77777777" w:rsidR="00647BBA" w:rsidRPr="008278B6" w:rsidRDefault="00647BBA" w:rsidP="003664AB">
            <w:pPr>
              <w:jc w:val="center"/>
              <w:rPr>
                <w:rFonts w:ascii="Times New Roman" w:hAnsi="Times New Roman" w:cs="Times New Roman"/>
              </w:rPr>
            </w:pPr>
            <w:r w:rsidRPr="008278B6">
              <w:rPr>
                <w:rFonts w:ascii="Times New Roman" w:hAnsi="Times New Roman" w:cs="Times New Roman"/>
              </w:rPr>
              <w:t>Element G</w:t>
            </w:r>
          </w:p>
        </w:tc>
        <w:tc>
          <w:tcPr>
            <w:tcW w:w="2070" w:type="dxa"/>
            <w:vAlign w:val="center"/>
          </w:tcPr>
          <w:p w14:paraId="435CF999" w14:textId="77777777" w:rsidR="00647BBA" w:rsidRPr="008278B6" w:rsidRDefault="00647BBA" w:rsidP="003664AB">
            <w:pPr>
              <w:jc w:val="center"/>
              <w:rPr>
                <w:rFonts w:ascii="Times New Roman" w:hAnsi="Times New Roman" w:cs="Times New Roman"/>
              </w:rPr>
            </w:pPr>
          </w:p>
        </w:tc>
        <w:tc>
          <w:tcPr>
            <w:tcW w:w="2070" w:type="dxa"/>
            <w:vAlign w:val="center"/>
          </w:tcPr>
          <w:p w14:paraId="60E02A23" w14:textId="77777777" w:rsidR="00647BBA" w:rsidRPr="008278B6" w:rsidRDefault="00647BBA" w:rsidP="003664AB">
            <w:pPr>
              <w:jc w:val="center"/>
              <w:rPr>
                <w:rFonts w:ascii="Times New Roman" w:hAnsi="Times New Roman" w:cs="Times New Roman"/>
              </w:rPr>
            </w:pPr>
          </w:p>
        </w:tc>
        <w:tc>
          <w:tcPr>
            <w:tcW w:w="2070" w:type="dxa"/>
            <w:vAlign w:val="center"/>
          </w:tcPr>
          <w:p w14:paraId="12BD6C77" w14:textId="77777777" w:rsidR="00647BBA" w:rsidRPr="008278B6" w:rsidRDefault="00647BBA" w:rsidP="003664AB">
            <w:pPr>
              <w:jc w:val="center"/>
              <w:rPr>
                <w:rFonts w:ascii="Times New Roman" w:hAnsi="Times New Roman" w:cs="Times New Roman"/>
              </w:rPr>
            </w:pPr>
          </w:p>
        </w:tc>
      </w:tr>
    </w:tbl>
    <w:p w14:paraId="220A583D" w14:textId="77777777" w:rsidR="00647BBA" w:rsidRPr="008278B6" w:rsidRDefault="00647BBA" w:rsidP="00647BBA">
      <w:pPr>
        <w:rPr>
          <w:rFonts w:ascii="Times New Roman" w:hAnsi="Times New Roman" w:cs="Times New Roman"/>
        </w:rPr>
      </w:pPr>
    </w:p>
    <w:p w14:paraId="01E7D0D7" w14:textId="77777777" w:rsidR="00647BBA" w:rsidRPr="008278B6" w:rsidRDefault="00647BBA" w:rsidP="00647BBA">
      <w:pPr>
        <w:pStyle w:val="Body"/>
        <w:numPr>
          <w:ilvl w:val="0"/>
          <w:numId w:val="37"/>
        </w:numPr>
        <w:ind w:hanging="260"/>
        <w:rPr>
          <w:rFonts w:ascii="Times New Roman" w:hAnsi="Times New Roman"/>
        </w:rPr>
      </w:pPr>
      <w:r w:rsidRPr="008278B6">
        <w:rPr>
          <w:rFonts w:ascii="Times New Roman" w:hAnsi="Times New Roman"/>
        </w:rPr>
        <w:t xml:space="preserve">Which substance proved to be the most reactive? ________ </w:t>
      </w:r>
      <w:proofErr w:type="gramStart"/>
      <w:r w:rsidRPr="008278B6">
        <w:rPr>
          <w:rFonts w:ascii="Times New Roman" w:hAnsi="Times New Roman"/>
        </w:rPr>
        <w:t>Was</w:t>
      </w:r>
      <w:proofErr w:type="gramEnd"/>
      <w:r w:rsidRPr="008278B6">
        <w:rPr>
          <w:rFonts w:ascii="Times New Roman" w:hAnsi="Times New Roman"/>
        </w:rPr>
        <w:t xml:space="preserve"> this what you expected?</w:t>
      </w:r>
    </w:p>
    <w:p w14:paraId="35436FD2" w14:textId="77777777" w:rsidR="00647BBA" w:rsidRPr="008278B6" w:rsidRDefault="00647BBA" w:rsidP="00647BBA">
      <w:pPr>
        <w:pStyle w:val="Body"/>
        <w:rPr>
          <w:rFonts w:ascii="Times New Roman" w:hAnsi="Times New Roman"/>
        </w:rPr>
      </w:pPr>
    </w:p>
    <w:p w14:paraId="7725891B" w14:textId="77777777" w:rsidR="00647BBA" w:rsidRPr="008278B6" w:rsidRDefault="00647BBA" w:rsidP="00647BBA">
      <w:pPr>
        <w:pStyle w:val="Body"/>
        <w:rPr>
          <w:rFonts w:ascii="Times New Roman" w:hAnsi="Times New Roman"/>
        </w:rPr>
      </w:pPr>
    </w:p>
    <w:p w14:paraId="7609BC07" w14:textId="77777777" w:rsidR="00647BBA" w:rsidRPr="008278B6" w:rsidRDefault="00647BBA" w:rsidP="00647BBA">
      <w:pPr>
        <w:pStyle w:val="Body"/>
        <w:numPr>
          <w:ilvl w:val="0"/>
          <w:numId w:val="38"/>
        </w:numPr>
        <w:ind w:hanging="260"/>
        <w:rPr>
          <w:rFonts w:ascii="Times New Roman" w:hAnsi="Times New Roman"/>
        </w:rPr>
      </w:pPr>
      <w:r w:rsidRPr="008278B6">
        <w:rPr>
          <w:rFonts w:ascii="Times New Roman" w:hAnsi="Times New Roman"/>
        </w:rPr>
        <w:t xml:space="preserve">What observation confirmed calcium’s labeling as an alkaline earth metal? </w:t>
      </w:r>
    </w:p>
    <w:p w14:paraId="6E7F560C" w14:textId="77777777" w:rsidR="00647BBA" w:rsidRPr="008278B6" w:rsidRDefault="00647BBA" w:rsidP="00647BBA">
      <w:pPr>
        <w:pStyle w:val="Body"/>
        <w:rPr>
          <w:rFonts w:ascii="Times New Roman" w:hAnsi="Times New Roman"/>
        </w:rPr>
      </w:pPr>
    </w:p>
    <w:p w14:paraId="2614EDCB" w14:textId="77777777" w:rsidR="00647BBA" w:rsidRPr="008278B6" w:rsidRDefault="00647BBA" w:rsidP="00647BBA">
      <w:pPr>
        <w:pStyle w:val="Body"/>
        <w:rPr>
          <w:rFonts w:ascii="Times New Roman" w:hAnsi="Times New Roman"/>
        </w:rPr>
      </w:pPr>
    </w:p>
    <w:p w14:paraId="0BF339B9" w14:textId="77777777" w:rsidR="00647BBA" w:rsidRPr="008278B6" w:rsidRDefault="00647BBA" w:rsidP="00647BBA">
      <w:pPr>
        <w:pStyle w:val="Body"/>
        <w:numPr>
          <w:ilvl w:val="0"/>
          <w:numId w:val="39"/>
        </w:numPr>
        <w:ind w:hanging="260"/>
        <w:rPr>
          <w:rFonts w:ascii="Times New Roman" w:hAnsi="Times New Roman"/>
        </w:rPr>
      </w:pPr>
      <w:r w:rsidRPr="008278B6">
        <w:rPr>
          <w:rFonts w:ascii="Times New Roman" w:hAnsi="Times New Roman"/>
        </w:rPr>
        <w:t>Was there any indication from this experiment that magnesium is an alkaline earth metal? ________ Explain:</w:t>
      </w:r>
    </w:p>
    <w:p w14:paraId="0CFA31CC" w14:textId="77777777" w:rsidR="00647BBA" w:rsidRPr="008278B6" w:rsidRDefault="00647BBA" w:rsidP="00647BBA">
      <w:pPr>
        <w:pStyle w:val="Body"/>
        <w:rPr>
          <w:rFonts w:ascii="Times New Roman" w:hAnsi="Times New Roman"/>
        </w:rPr>
      </w:pPr>
    </w:p>
    <w:p w14:paraId="75550C70" w14:textId="77777777" w:rsidR="00647BBA" w:rsidRPr="008278B6" w:rsidRDefault="00647BBA" w:rsidP="00647BBA">
      <w:pPr>
        <w:pStyle w:val="Body"/>
        <w:rPr>
          <w:rFonts w:ascii="Times New Roman" w:hAnsi="Times New Roman"/>
        </w:rPr>
      </w:pPr>
    </w:p>
    <w:p w14:paraId="5ACB20C4" w14:textId="77777777" w:rsidR="00647BBA" w:rsidRPr="008278B6" w:rsidRDefault="00647BBA" w:rsidP="00647BBA">
      <w:pPr>
        <w:pStyle w:val="Body"/>
        <w:rPr>
          <w:rFonts w:ascii="Times New Roman" w:hAnsi="Times New Roman"/>
        </w:rPr>
      </w:pPr>
      <w:r w:rsidRPr="008278B6">
        <w:rPr>
          <w:rFonts w:ascii="Times New Roman" w:hAnsi="Times New Roman"/>
        </w:rPr>
        <w:t>4. The words basic and alkaline are often used interchangeably.  Which of the metals you observed today could be called alkaline?</w:t>
      </w:r>
    </w:p>
    <w:p w14:paraId="3DB4F79D" w14:textId="77777777" w:rsidR="00647BBA" w:rsidRPr="008278B6" w:rsidRDefault="00647BBA" w:rsidP="00647BBA">
      <w:pPr>
        <w:rPr>
          <w:rFonts w:ascii="Times New Roman" w:hAnsi="Times New Roman" w:cs="Times New Roman"/>
        </w:rPr>
      </w:pPr>
    </w:p>
    <w:p w14:paraId="628C17E7" w14:textId="77777777" w:rsidR="00647BBA" w:rsidRPr="008278B6" w:rsidRDefault="00647BBA" w:rsidP="00647BBA">
      <w:pPr>
        <w:rPr>
          <w:rFonts w:ascii="Times New Roman" w:hAnsi="Times New Roman" w:cs="Times New Roman"/>
        </w:rPr>
      </w:pPr>
    </w:p>
    <w:p w14:paraId="337DD8E7" w14:textId="77777777" w:rsidR="00647BBA" w:rsidRPr="008278B6" w:rsidRDefault="00647BBA" w:rsidP="00647BBA">
      <w:pPr>
        <w:rPr>
          <w:rFonts w:ascii="Times New Roman" w:hAnsi="Times New Roman" w:cs="Times New Roman"/>
        </w:rPr>
      </w:pPr>
    </w:p>
    <w:p w14:paraId="7DF6E38A" w14:textId="77777777" w:rsidR="00647BBA" w:rsidRPr="008278B6" w:rsidRDefault="00647BBA" w:rsidP="00647BBA">
      <w:pPr>
        <w:rPr>
          <w:rFonts w:ascii="Times New Roman" w:hAnsi="Times New Roman" w:cs="Times New Roman"/>
        </w:rPr>
      </w:pPr>
      <w:r w:rsidRPr="008278B6">
        <w:rPr>
          <w:rFonts w:ascii="Times New Roman" w:hAnsi="Times New Roman" w:cs="Times New Roman"/>
        </w:rPr>
        <w:t>5. Which substances were easiest to classify? Why?</w:t>
      </w:r>
    </w:p>
    <w:p w14:paraId="03842C3C" w14:textId="77777777" w:rsidR="00647BBA" w:rsidRPr="008278B6" w:rsidRDefault="00647BBA" w:rsidP="00647BBA">
      <w:pPr>
        <w:rPr>
          <w:rFonts w:ascii="Times New Roman" w:hAnsi="Times New Roman" w:cs="Times New Roman"/>
        </w:rPr>
      </w:pPr>
    </w:p>
    <w:p w14:paraId="00A19A18" w14:textId="77777777" w:rsidR="00647BBA" w:rsidRPr="008278B6" w:rsidRDefault="00647BBA" w:rsidP="00647BBA">
      <w:pPr>
        <w:rPr>
          <w:rFonts w:ascii="Times New Roman" w:hAnsi="Times New Roman" w:cs="Times New Roman"/>
        </w:rPr>
      </w:pPr>
    </w:p>
    <w:p w14:paraId="52A14935" w14:textId="77777777" w:rsidR="00647BBA" w:rsidRPr="008278B6" w:rsidRDefault="00647BBA" w:rsidP="00647BBA">
      <w:pPr>
        <w:rPr>
          <w:rFonts w:ascii="Times New Roman" w:hAnsi="Times New Roman" w:cs="Times New Roman"/>
        </w:rPr>
      </w:pPr>
    </w:p>
    <w:p w14:paraId="108262D4" w14:textId="77777777" w:rsidR="00647BBA" w:rsidRPr="008278B6" w:rsidRDefault="00647BBA" w:rsidP="00647BBA">
      <w:pPr>
        <w:rPr>
          <w:rFonts w:ascii="Times New Roman" w:hAnsi="Times New Roman" w:cs="Times New Roman"/>
        </w:rPr>
      </w:pPr>
      <w:r w:rsidRPr="008278B6">
        <w:rPr>
          <w:rFonts w:ascii="Times New Roman" w:hAnsi="Times New Roman" w:cs="Times New Roman"/>
        </w:rPr>
        <w:t>6. Which substances were most difficult to classify? What made it difficult?</w:t>
      </w:r>
    </w:p>
    <w:p w14:paraId="75162585" w14:textId="77777777" w:rsidR="00647BBA" w:rsidRPr="008278B6" w:rsidRDefault="00647BBA" w:rsidP="00647BBA">
      <w:pPr>
        <w:tabs>
          <w:tab w:val="left" w:pos="1440"/>
          <w:tab w:val="left" w:pos="1620"/>
        </w:tabs>
        <w:jc w:val="center"/>
        <w:rPr>
          <w:rFonts w:ascii="Times New Roman" w:hAnsi="Times New Roman"/>
          <w:b/>
          <w:sz w:val="96"/>
          <w:szCs w:val="96"/>
        </w:rPr>
      </w:pPr>
      <w:r w:rsidRPr="008278B6">
        <w:rPr>
          <w:rFonts w:ascii="Times New Roman" w:hAnsi="Times New Roman"/>
          <w:b/>
          <w:sz w:val="96"/>
          <w:szCs w:val="96"/>
        </w:rPr>
        <w:br w:type="page"/>
      </w:r>
    </w:p>
    <w:p w14:paraId="2C2ACD4D" w14:textId="77777777" w:rsidR="005136DD" w:rsidRPr="008278B6" w:rsidRDefault="005136DD" w:rsidP="00EB782F">
      <w:pPr>
        <w:pStyle w:val="NoSpacing"/>
        <w:spacing w:line="360" w:lineRule="auto"/>
        <w:rPr>
          <w:rFonts w:ascii="Times New Roman" w:hAnsi="Times New Roman" w:cs="Times New Roman"/>
          <w:b/>
          <w:sz w:val="28"/>
        </w:rPr>
      </w:pPr>
      <w:r w:rsidRPr="008278B6">
        <w:rPr>
          <w:rFonts w:ascii="Times New Roman" w:hAnsi="Times New Roman" w:cs="Times New Roman"/>
          <w:b/>
          <w:sz w:val="28"/>
        </w:rPr>
        <w:lastRenderedPageBreak/>
        <w:t xml:space="preserve">Podcast 4.4: Periodic Trends </w:t>
      </w:r>
    </w:p>
    <w:p w14:paraId="0112C643"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Nuclear Charge, Z </w:t>
      </w:r>
    </w:p>
    <w:p w14:paraId="484CB029"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The nucleus is made of __________________ and _______________</w:t>
      </w:r>
    </w:p>
    <w:p w14:paraId="410EFB19"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The charge of the nucleus comes from the protons</w:t>
      </w:r>
    </w:p>
    <w:p w14:paraId="76C3CA17"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 xml:space="preserve">The more protons, the _____________ the charge </w:t>
      </w:r>
    </w:p>
    <w:p w14:paraId="502CD6A8"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Electrostatic Force -- Coulomb’s Law </w:t>
      </w:r>
    </w:p>
    <w:p w14:paraId="6333C013"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 xml:space="preserve">The force of attraction is described by Coulomb’s Law </w:t>
      </w:r>
    </w:p>
    <w:p w14:paraId="535C78F6" w14:textId="77777777" w:rsidR="005136DD" w:rsidRPr="008278B6" w:rsidRDefault="005136DD" w:rsidP="00EB782F">
      <w:pPr>
        <w:pStyle w:val="NoSpacing"/>
        <w:spacing w:line="360" w:lineRule="auto"/>
        <w:ind w:left="720"/>
        <w:rPr>
          <w:rFonts w:ascii="Times New Roman" w:hAnsi="Times New Roman" w:cs="Times New Roman"/>
          <w:i/>
          <w:vertAlign w:val="subscript"/>
        </w:rPr>
      </w:pPr>
      <w:proofErr w:type="gramStart"/>
      <w:r w:rsidRPr="008278B6">
        <w:rPr>
          <w:rFonts w:ascii="Times New Roman" w:hAnsi="Times New Roman" w:cs="Times New Roman"/>
          <w:i/>
          <w:vertAlign w:val="subscript"/>
        </w:rPr>
        <w:t>write</w:t>
      </w:r>
      <w:proofErr w:type="gramEnd"/>
      <w:r w:rsidRPr="008278B6">
        <w:rPr>
          <w:rFonts w:ascii="Times New Roman" w:hAnsi="Times New Roman" w:cs="Times New Roman"/>
          <w:i/>
          <w:vertAlign w:val="subscript"/>
        </w:rPr>
        <w:t xml:space="preserve"> equation here:</w:t>
      </w:r>
    </w:p>
    <w:p w14:paraId="1D9949F7" w14:textId="77777777" w:rsidR="005136DD" w:rsidRPr="008278B6" w:rsidRDefault="005136DD" w:rsidP="00EB782F">
      <w:pPr>
        <w:pStyle w:val="NoSpacing"/>
        <w:spacing w:line="360" w:lineRule="auto"/>
        <w:ind w:left="720"/>
        <w:rPr>
          <w:rFonts w:ascii="Times New Roman" w:hAnsi="Times New Roman" w:cs="Times New Roman"/>
        </w:rPr>
      </w:pPr>
    </w:p>
    <w:p w14:paraId="1CB73EFB" w14:textId="77777777" w:rsidR="005136DD" w:rsidRPr="008278B6" w:rsidRDefault="005136DD" w:rsidP="00EB782F">
      <w:pPr>
        <w:pStyle w:val="NoSpacing"/>
        <w:spacing w:line="360" w:lineRule="auto"/>
        <w:ind w:left="720"/>
        <w:rPr>
          <w:rFonts w:ascii="Times New Roman" w:hAnsi="Times New Roman" w:cs="Times New Roman"/>
        </w:rPr>
      </w:pPr>
    </w:p>
    <w:p w14:paraId="3CF7EA24"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Electron Affinity = Electronegativity </w:t>
      </w:r>
    </w:p>
    <w:p w14:paraId="0DDE4172"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How tightly held are the valence electrons?</w:t>
      </w:r>
    </w:p>
    <w:p w14:paraId="22816824" w14:textId="77777777" w:rsidR="005136DD" w:rsidRPr="008278B6" w:rsidRDefault="005136DD" w:rsidP="00EB782F">
      <w:pPr>
        <w:pStyle w:val="NoSpacing"/>
        <w:numPr>
          <w:ilvl w:val="0"/>
          <w:numId w:val="41"/>
        </w:numPr>
        <w:spacing w:line="360" w:lineRule="auto"/>
        <w:rPr>
          <w:rFonts w:ascii="Times New Roman" w:hAnsi="Times New Roman" w:cs="Times New Roman"/>
        </w:rPr>
      </w:pPr>
      <w:r w:rsidRPr="008278B6">
        <w:rPr>
          <w:rFonts w:ascii="Times New Roman" w:hAnsi="Times New Roman" w:cs="Times New Roman"/>
        </w:rPr>
        <w:t xml:space="preserve">More Electronegativity pulls electrons ________ </w:t>
      </w:r>
    </w:p>
    <w:p w14:paraId="5984E99E"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Atomic Radius </w:t>
      </w:r>
    </w:p>
    <w:p w14:paraId="5B03499C" w14:textId="77777777" w:rsidR="005136DD" w:rsidRPr="008278B6" w:rsidRDefault="005136DD" w:rsidP="00EB782F">
      <w:pPr>
        <w:pStyle w:val="NoSpacing"/>
        <w:numPr>
          <w:ilvl w:val="0"/>
          <w:numId w:val="42"/>
        </w:numPr>
        <w:spacing w:line="360" w:lineRule="auto"/>
        <w:rPr>
          <w:rFonts w:ascii="Times New Roman" w:hAnsi="Times New Roman" w:cs="Times New Roman"/>
        </w:rPr>
      </w:pPr>
      <w:r w:rsidRPr="008278B6">
        <w:rPr>
          <w:rFonts w:ascii="Times New Roman" w:hAnsi="Times New Roman" w:cs="Times New Roman"/>
        </w:rPr>
        <w:t>Smaller atoms take up less space</w:t>
      </w:r>
    </w:p>
    <w:p w14:paraId="282BBF23" w14:textId="77777777" w:rsidR="005136DD" w:rsidRPr="008278B6" w:rsidRDefault="005136DD" w:rsidP="00EB782F">
      <w:pPr>
        <w:pStyle w:val="NoSpacing"/>
        <w:numPr>
          <w:ilvl w:val="0"/>
          <w:numId w:val="42"/>
        </w:numPr>
        <w:spacing w:line="360" w:lineRule="auto"/>
        <w:rPr>
          <w:rFonts w:ascii="Times New Roman" w:hAnsi="Times New Roman" w:cs="Times New Roman"/>
        </w:rPr>
      </w:pPr>
      <w:r w:rsidRPr="008278B6">
        <w:rPr>
          <w:rFonts w:ascii="Times New Roman" w:hAnsi="Times New Roman" w:cs="Times New Roman"/>
        </w:rPr>
        <w:t xml:space="preserve">More closely-held electrons take up less space </w:t>
      </w:r>
    </w:p>
    <w:p w14:paraId="315076E9"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Ionization Energy: The energy required to REMOVE an electron </w:t>
      </w:r>
    </w:p>
    <w:p w14:paraId="76EE9046" w14:textId="77777777" w:rsidR="005136DD" w:rsidRPr="008278B6" w:rsidRDefault="005136DD" w:rsidP="00EB782F">
      <w:pPr>
        <w:pStyle w:val="NoSpacing"/>
        <w:numPr>
          <w:ilvl w:val="0"/>
          <w:numId w:val="43"/>
        </w:numPr>
        <w:spacing w:line="360" w:lineRule="auto"/>
        <w:rPr>
          <w:rFonts w:ascii="Times New Roman" w:hAnsi="Times New Roman" w:cs="Times New Roman"/>
        </w:rPr>
      </w:pPr>
      <w:r w:rsidRPr="008278B6">
        <w:rPr>
          <w:rFonts w:ascii="Times New Roman" w:hAnsi="Times New Roman" w:cs="Times New Roman"/>
        </w:rPr>
        <w:t>Higher energy means it’s harder to take the electron away</w:t>
      </w:r>
    </w:p>
    <w:p w14:paraId="3921C025" w14:textId="77777777" w:rsidR="005136DD" w:rsidRPr="008278B6" w:rsidRDefault="005136DD" w:rsidP="00EB782F">
      <w:pPr>
        <w:pStyle w:val="NoSpacing"/>
        <w:numPr>
          <w:ilvl w:val="0"/>
          <w:numId w:val="43"/>
        </w:numPr>
        <w:spacing w:line="360" w:lineRule="auto"/>
        <w:rPr>
          <w:rFonts w:ascii="Times New Roman" w:hAnsi="Times New Roman" w:cs="Times New Roman"/>
        </w:rPr>
      </w:pPr>
      <w:proofErr w:type="spellStart"/>
      <w:r w:rsidRPr="008278B6">
        <w:rPr>
          <w:rFonts w:ascii="Times New Roman" w:hAnsi="Times New Roman" w:cs="Times New Roman"/>
        </w:rPr>
        <w:t>Cations</w:t>
      </w:r>
      <w:proofErr w:type="spellEnd"/>
      <w:r w:rsidRPr="008278B6">
        <w:rPr>
          <w:rFonts w:ascii="Times New Roman" w:hAnsi="Times New Roman" w:cs="Times New Roman"/>
        </w:rPr>
        <w:t xml:space="preserve"> have ___________ ionization energies</w:t>
      </w:r>
    </w:p>
    <w:p w14:paraId="5ED528E0" w14:textId="77777777" w:rsidR="005136DD" w:rsidRPr="008278B6" w:rsidRDefault="005136DD" w:rsidP="00EB782F">
      <w:pPr>
        <w:pStyle w:val="NoSpacing"/>
        <w:numPr>
          <w:ilvl w:val="0"/>
          <w:numId w:val="43"/>
        </w:numPr>
        <w:spacing w:line="360" w:lineRule="auto"/>
        <w:rPr>
          <w:rFonts w:ascii="Times New Roman" w:hAnsi="Times New Roman" w:cs="Times New Roman"/>
        </w:rPr>
      </w:pPr>
      <w:r w:rsidRPr="008278B6">
        <w:rPr>
          <w:rFonts w:ascii="Times New Roman" w:hAnsi="Times New Roman" w:cs="Times New Roman"/>
        </w:rPr>
        <w:t xml:space="preserve">Anions have ___________ ionization energies </w:t>
      </w:r>
    </w:p>
    <w:p w14:paraId="328E069F"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Flame Test Results </w:t>
      </w:r>
    </w:p>
    <w:p w14:paraId="0DA0D529" w14:textId="77777777" w:rsidR="005136DD" w:rsidRPr="008278B6" w:rsidRDefault="005136DD" w:rsidP="00EB782F">
      <w:pPr>
        <w:pStyle w:val="NoSpacing"/>
        <w:numPr>
          <w:ilvl w:val="0"/>
          <w:numId w:val="44"/>
        </w:numPr>
        <w:spacing w:line="360" w:lineRule="auto"/>
        <w:rPr>
          <w:rFonts w:ascii="Times New Roman" w:hAnsi="Times New Roman" w:cs="Times New Roman"/>
        </w:rPr>
      </w:pPr>
      <w:r w:rsidRPr="008278B6">
        <w:rPr>
          <w:rFonts w:ascii="Times New Roman" w:hAnsi="Times New Roman" w:cs="Times New Roman"/>
        </w:rPr>
        <w:t>Sodium</w:t>
      </w:r>
    </w:p>
    <w:p w14:paraId="6E1E3FBD" w14:textId="77777777" w:rsidR="005136DD" w:rsidRPr="008278B6" w:rsidRDefault="005136DD" w:rsidP="00EB782F">
      <w:pPr>
        <w:pStyle w:val="NoSpacing"/>
        <w:numPr>
          <w:ilvl w:val="0"/>
          <w:numId w:val="44"/>
        </w:numPr>
        <w:spacing w:line="360" w:lineRule="auto"/>
        <w:rPr>
          <w:rFonts w:ascii="Times New Roman" w:hAnsi="Times New Roman" w:cs="Times New Roman"/>
        </w:rPr>
      </w:pPr>
      <w:r w:rsidRPr="008278B6">
        <w:rPr>
          <w:rFonts w:ascii="Times New Roman" w:hAnsi="Times New Roman" w:cs="Times New Roman"/>
        </w:rPr>
        <w:t>Lithium</w:t>
      </w:r>
    </w:p>
    <w:p w14:paraId="19801832" w14:textId="77777777" w:rsidR="005136DD" w:rsidRPr="008278B6" w:rsidRDefault="005136DD" w:rsidP="00EB782F">
      <w:pPr>
        <w:pStyle w:val="NoSpacing"/>
        <w:numPr>
          <w:ilvl w:val="0"/>
          <w:numId w:val="44"/>
        </w:numPr>
        <w:spacing w:line="360" w:lineRule="auto"/>
        <w:rPr>
          <w:rFonts w:ascii="Times New Roman" w:hAnsi="Times New Roman" w:cs="Times New Roman"/>
        </w:rPr>
      </w:pPr>
      <w:r w:rsidRPr="008278B6">
        <w:rPr>
          <w:rFonts w:ascii="Times New Roman" w:hAnsi="Times New Roman" w:cs="Times New Roman"/>
        </w:rPr>
        <w:t>Potassium</w:t>
      </w:r>
    </w:p>
    <w:p w14:paraId="622CE43E" w14:textId="77777777" w:rsidR="005136DD" w:rsidRPr="008278B6" w:rsidRDefault="005136DD" w:rsidP="00EB782F">
      <w:pPr>
        <w:pStyle w:val="NoSpacing"/>
        <w:numPr>
          <w:ilvl w:val="0"/>
          <w:numId w:val="44"/>
        </w:numPr>
        <w:spacing w:line="360" w:lineRule="auto"/>
        <w:rPr>
          <w:rFonts w:ascii="Times New Roman" w:hAnsi="Times New Roman" w:cs="Times New Roman"/>
        </w:rPr>
      </w:pPr>
      <w:r w:rsidRPr="008278B6">
        <w:rPr>
          <w:rFonts w:ascii="Times New Roman" w:hAnsi="Times New Roman" w:cs="Times New Roman"/>
        </w:rPr>
        <w:t xml:space="preserve">Barium </w:t>
      </w:r>
    </w:p>
    <w:p w14:paraId="6F3D138F"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Effects of Electron Shielding </w:t>
      </w:r>
    </w:p>
    <w:p w14:paraId="15244A84" w14:textId="3327ED86" w:rsidR="005136DD" w:rsidRPr="008278B6" w:rsidRDefault="005136DD" w:rsidP="00EB782F">
      <w:pPr>
        <w:pStyle w:val="NoSpacing"/>
        <w:numPr>
          <w:ilvl w:val="0"/>
          <w:numId w:val="45"/>
        </w:numPr>
        <w:spacing w:line="360" w:lineRule="auto"/>
        <w:rPr>
          <w:rFonts w:ascii="Times New Roman" w:hAnsi="Times New Roman" w:cs="Times New Roman"/>
        </w:rPr>
      </w:pPr>
      <w:r w:rsidRPr="008278B6">
        <w:rPr>
          <w:rFonts w:ascii="Times New Roman" w:hAnsi="Times New Roman" w:cs="Times New Roman"/>
        </w:rPr>
        <w:t>Back to Coulomb’s Law… distance from the nucleus ___________ the attraction experienced by valence electrons</w:t>
      </w:r>
    </w:p>
    <w:p w14:paraId="2C4B5D48" w14:textId="6C4BF138" w:rsidR="005136DD" w:rsidRPr="008278B6" w:rsidRDefault="005136DD" w:rsidP="00EB782F">
      <w:pPr>
        <w:pStyle w:val="NoSpacing"/>
        <w:numPr>
          <w:ilvl w:val="0"/>
          <w:numId w:val="45"/>
        </w:numPr>
        <w:spacing w:line="360" w:lineRule="auto"/>
        <w:rPr>
          <w:rFonts w:ascii="Times New Roman" w:hAnsi="Times New Roman" w:cs="Times New Roman"/>
        </w:rPr>
      </w:pPr>
      <w:r w:rsidRPr="008278B6">
        <w:rPr>
          <w:rFonts w:ascii="Times New Roman" w:hAnsi="Times New Roman" w:cs="Times New Roman"/>
        </w:rPr>
        <w:t>Other electrons get in the way – __________</w:t>
      </w:r>
      <w:proofErr w:type="gramStart"/>
      <w:r w:rsidRPr="008278B6">
        <w:rPr>
          <w:rFonts w:ascii="Times New Roman" w:hAnsi="Times New Roman" w:cs="Times New Roman"/>
        </w:rPr>
        <w:t>_  valence</w:t>
      </w:r>
      <w:proofErr w:type="gramEnd"/>
      <w:r w:rsidRPr="008278B6">
        <w:rPr>
          <w:rFonts w:ascii="Times New Roman" w:hAnsi="Times New Roman" w:cs="Times New Roman"/>
        </w:rPr>
        <w:t xml:space="preserve"> electrons from the nuclear charge </w:t>
      </w:r>
    </w:p>
    <w:p w14:paraId="624656E4" w14:textId="77777777" w:rsidR="005136DD" w:rsidRPr="008278B6" w:rsidRDefault="005136DD" w:rsidP="00EB782F">
      <w:pPr>
        <w:pStyle w:val="NoSpacing"/>
        <w:spacing w:line="360" w:lineRule="auto"/>
        <w:rPr>
          <w:rFonts w:ascii="Times New Roman" w:hAnsi="Times New Roman" w:cs="Times New Roman"/>
        </w:rPr>
      </w:pPr>
      <w:r w:rsidRPr="008278B6">
        <w:rPr>
          <w:rFonts w:ascii="Times New Roman" w:hAnsi="Times New Roman" w:cs="Times New Roman"/>
        </w:rPr>
        <w:t xml:space="preserve">Which has more influence… Nuclear Charge or Shielding? </w:t>
      </w:r>
    </w:p>
    <w:p w14:paraId="3F804A76" w14:textId="77777777" w:rsidR="005136DD" w:rsidRPr="008278B6" w:rsidRDefault="005136DD" w:rsidP="00EB782F">
      <w:pPr>
        <w:pStyle w:val="NoSpacing"/>
        <w:numPr>
          <w:ilvl w:val="0"/>
          <w:numId w:val="46"/>
        </w:numPr>
        <w:spacing w:line="360" w:lineRule="auto"/>
        <w:rPr>
          <w:rFonts w:ascii="Times New Roman" w:hAnsi="Times New Roman" w:cs="Times New Roman"/>
        </w:rPr>
      </w:pPr>
      <w:r w:rsidRPr="008278B6">
        <w:rPr>
          <w:rFonts w:ascii="Times New Roman" w:hAnsi="Times New Roman" w:cs="Times New Roman"/>
        </w:rPr>
        <w:t>As the principle energy level increases, effects of shielding __________</w:t>
      </w:r>
      <w:proofErr w:type="gramStart"/>
      <w:r w:rsidRPr="008278B6">
        <w:rPr>
          <w:rFonts w:ascii="Times New Roman" w:hAnsi="Times New Roman" w:cs="Times New Roman"/>
        </w:rPr>
        <w:t>_ .</w:t>
      </w:r>
      <w:proofErr w:type="gramEnd"/>
      <w:r w:rsidRPr="008278B6">
        <w:rPr>
          <w:rFonts w:ascii="Times New Roman" w:hAnsi="Times New Roman" w:cs="Times New Roman"/>
        </w:rPr>
        <w:t xml:space="preserve"> </w:t>
      </w:r>
    </w:p>
    <w:p w14:paraId="37B55E58" w14:textId="3E6968E4" w:rsidR="005136DD" w:rsidRPr="008278B6" w:rsidRDefault="005136DD" w:rsidP="00EB782F">
      <w:pPr>
        <w:pStyle w:val="NoSpacing"/>
        <w:spacing w:line="360" w:lineRule="auto"/>
        <w:rPr>
          <w:rFonts w:ascii="Times New Roman" w:hAnsi="Times New Roman" w:cs="Times New Roman"/>
          <w:i/>
          <w:vertAlign w:val="subscript"/>
        </w:rPr>
      </w:pPr>
      <w:r w:rsidRPr="008278B6">
        <w:rPr>
          <w:rFonts w:ascii="Times New Roman" w:hAnsi="Times New Roman" w:cs="Times New Roman"/>
          <w:i/>
          <w:vertAlign w:val="subscript"/>
        </w:rPr>
        <w:t>Answer the question and explain your reasoning:</w:t>
      </w:r>
    </w:p>
    <w:p w14:paraId="771507AD" w14:textId="77777777" w:rsidR="005136DD" w:rsidRPr="008278B6" w:rsidRDefault="005136DD" w:rsidP="00EB782F">
      <w:pPr>
        <w:pStyle w:val="NoSpacing"/>
        <w:spacing w:line="360" w:lineRule="auto"/>
        <w:rPr>
          <w:rFonts w:ascii="Times New Roman" w:hAnsi="Times New Roman" w:cs="Times New Roman"/>
        </w:rPr>
      </w:pPr>
    </w:p>
    <w:p w14:paraId="1A182AB3" w14:textId="77777777" w:rsidR="005136DD" w:rsidRPr="008278B6" w:rsidRDefault="005136DD" w:rsidP="0009771E">
      <w:pPr>
        <w:jc w:val="center"/>
        <w:rPr>
          <w:rFonts w:ascii="Times New Roman" w:hAnsi="Times New Roman"/>
          <w:b/>
          <w:sz w:val="36"/>
        </w:rPr>
      </w:pPr>
      <w:r w:rsidRPr="008278B6">
        <w:rPr>
          <w:rFonts w:ascii="Times New Roman" w:hAnsi="Times New Roman"/>
          <w:b/>
          <w:sz w:val="36"/>
        </w:rPr>
        <w:br w:type="page"/>
      </w:r>
    </w:p>
    <w:p w14:paraId="0840E8E0" w14:textId="77777777" w:rsidR="005136DD" w:rsidRPr="008278B6" w:rsidRDefault="005136DD" w:rsidP="005136DD">
      <w:pPr>
        <w:pStyle w:val="Jorgensen"/>
        <w:jc w:val="center"/>
        <w:rPr>
          <w:b/>
          <w:sz w:val="32"/>
        </w:rPr>
      </w:pPr>
      <w:r w:rsidRPr="008278B6">
        <w:rPr>
          <w:b/>
          <w:sz w:val="32"/>
        </w:rPr>
        <w:lastRenderedPageBreak/>
        <w:t>Vocabulary: The Periodic Table</w:t>
      </w:r>
    </w:p>
    <w:p w14:paraId="3D3292C5" w14:textId="77777777" w:rsidR="005136DD" w:rsidRPr="008278B6" w:rsidRDefault="005136DD" w:rsidP="005136DD">
      <w:pPr>
        <w:pStyle w:val="Jorgensen"/>
        <w:spacing w:after="120"/>
        <w:jc w:val="center"/>
        <w:rPr>
          <w:i/>
        </w:rPr>
      </w:pPr>
      <w:r w:rsidRPr="008278B6">
        <w:rPr>
          <w:i/>
        </w:rPr>
        <w:t>Choose words from the list to fill in the blanks in the paragraphs below.</w:t>
      </w:r>
    </w:p>
    <w:p w14:paraId="58356EA6" w14:textId="77777777" w:rsidR="005136DD" w:rsidRPr="008278B6" w:rsidRDefault="005136DD" w:rsidP="005136DD">
      <w:pPr>
        <w:pStyle w:val="Jorgensen"/>
        <w:jc w:val="center"/>
        <w:rPr>
          <w:b/>
        </w:rPr>
      </w:pPr>
      <w:r w:rsidRPr="008278B6">
        <w:rPr>
          <w:b/>
        </w:rPr>
        <w:t>Word Bank</w:t>
      </w:r>
    </w:p>
    <w:p w14:paraId="14E2C367" w14:textId="77777777" w:rsidR="005136DD" w:rsidRPr="008278B6" w:rsidRDefault="005136DD" w:rsidP="005136DD">
      <w:pPr>
        <w:pStyle w:val="Jorgensen"/>
        <w:sectPr w:rsidR="005136DD" w:rsidRPr="008278B6" w:rsidSect="00F26CB5">
          <w:pgSz w:w="12240" w:h="15840"/>
          <w:pgMar w:top="1008" w:right="1008" w:bottom="1008" w:left="1008" w:header="720" w:footer="720" w:gutter="0"/>
          <w:cols w:space="720"/>
          <w:docGrid w:linePitch="435"/>
        </w:sectPr>
      </w:pPr>
    </w:p>
    <w:p w14:paraId="5A6F0BE0" w14:textId="77777777" w:rsidR="005136DD" w:rsidRPr="008278B6" w:rsidRDefault="005136DD" w:rsidP="005136DD">
      <w:pPr>
        <w:pStyle w:val="Jorgensen"/>
      </w:pPr>
      <w:proofErr w:type="gramStart"/>
      <w:r w:rsidRPr="008278B6">
        <w:lastRenderedPageBreak/>
        <w:t>actinide</w:t>
      </w:r>
      <w:proofErr w:type="gramEnd"/>
      <w:r w:rsidRPr="008278B6">
        <w:t xml:space="preserve"> series</w:t>
      </w:r>
    </w:p>
    <w:p w14:paraId="712778D3" w14:textId="77777777" w:rsidR="005136DD" w:rsidRPr="008278B6" w:rsidRDefault="005136DD" w:rsidP="005136DD">
      <w:pPr>
        <w:pStyle w:val="Jorgensen"/>
      </w:pPr>
      <w:proofErr w:type="gramStart"/>
      <w:r w:rsidRPr="008278B6">
        <w:t>alkali</w:t>
      </w:r>
      <w:proofErr w:type="gramEnd"/>
      <w:r w:rsidRPr="008278B6">
        <w:t xml:space="preserve"> metals</w:t>
      </w:r>
    </w:p>
    <w:p w14:paraId="12531870" w14:textId="77777777" w:rsidR="005136DD" w:rsidRPr="008278B6" w:rsidRDefault="005136DD" w:rsidP="005136DD">
      <w:pPr>
        <w:pStyle w:val="Jorgensen"/>
      </w:pPr>
      <w:proofErr w:type="gramStart"/>
      <w:r w:rsidRPr="008278B6">
        <w:t>alkaline</w:t>
      </w:r>
      <w:proofErr w:type="gramEnd"/>
      <w:r w:rsidRPr="008278B6">
        <w:t xml:space="preserve"> earth metal</w:t>
      </w:r>
    </w:p>
    <w:p w14:paraId="18DD35D0" w14:textId="77777777" w:rsidR="005136DD" w:rsidRPr="008278B6" w:rsidRDefault="005136DD" w:rsidP="005136DD">
      <w:pPr>
        <w:pStyle w:val="Jorgensen"/>
      </w:pPr>
      <w:proofErr w:type="gramStart"/>
      <w:r w:rsidRPr="008278B6">
        <w:t>atomic</w:t>
      </w:r>
      <w:proofErr w:type="gramEnd"/>
      <w:r w:rsidRPr="008278B6">
        <w:t xml:space="preserve"> mass</w:t>
      </w:r>
    </w:p>
    <w:p w14:paraId="79663E15" w14:textId="77777777" w:rsidR="005136DD" w:rsidRPr="008278B6" w:rsidRDefault="005136DD" w:rsidP="005136DD">
      <w:pPr>
        <w:pStyle w:val="Jorgensen"/>
      </w:pPr>
      <w:proofErr w:type="gramStart"/>
      <w:r w:rsidRPr="008278B6">
        <w:lastRenderedPageBreak/>
        <w:t>atomic</w:t>
      </w:r>
      <w:proofErr w:type="gramEnd"/>
      <w:r w:rsidRPr="008278B6">
        <w:t xml:space="preserve"> number</w:t>
      </w:r>
    </w:p>
    <w:p w14:paraId="62689D71" w14:textId="77777777" w:rsidR="005136DD" w:rsidRPr="008278B6" w:rsidRDefault="005136DD" w:rsidP="005136DD">
      <w:pPr>
        <w:pStyle w:val="Jorgensen"/>
      </w:pPr>
      <w:proofErr w:type="gramStart"/>
      <w:r w:rsidRPr="008278B6">
        <w:t>family</w:t>
      </w:r>
      <w:proofErr w:type="gramEnd"/>
    </w:p>
    <w:p w14:paraId="626CF4F4" w14:textId="77777777" w:rsidR="005136DD" w:rsidRPr="008278B6" w:rsidRDefault="005136DD" w:rsidP="005136DD">
      <w:pPr>
        <w:pStyle w:val="Jorgensen"/>
      </w:pPr>
      <w:proofErr w:type="gramStart"/>
      <w:r w:rsidRPr="008278B6">
        <w:t>group</w:t>
      </w:r>
      <w:proofErr w:type="gramEnd"/>
    </w:p>
    <w:p w14:paraId="08FE2CFB" w14:textId="77777777" w:rsidR="005136DD" w:rsidRPr="008278B6" w:rsidRDefault="005136DD" w:rsidP="005136DD">
      <w:pPr>
        <w:pStyle w:val="Jorgensen"/>
      </w:pPr>
      <w:proofErr w:type="gramStart"/>
      <w:r w:rsidRPr="008278B6">
        <w:t>halogen</w:t>
      </w:r>
      <w:proofErr w:type="gramEnd"/>
    </w:p>
    <w:p w14:paraId="1A1041B9" w14:textId="77777777" w:rsidR="005136DD" w:rsidRPr="008278B6" w:rsidRDefault="005136DD" w:rsidP="005136DD">
      <w:pPr>
        <w:pStyle w:val="Jorgensen"/>
      </w:pPr>
      <w:proofErr w:type="gramStart"/>
      <w:r w:rsidRPr="008278B6">
        <w:lastRenderedPageBreak/>
        <w:t>lanthanide</w:t>
      </w:r>
      <w:proofErr w:type="gramEnd"/>
      <w:r w:rsidRPr="008278B6">
        <w:t xml:space="preserve"> series</w:t>
      </w:r>
    </w:p>
    <w:p w14:paraId="7CB613F2" w14:textId="77777777" w:rsidR="005136DD" w:rsidRPr="008278B6" w:rsidRDefault="005136DD" w:rsidP="005136DD">
      <w:pPr>
        <w:pStyle w:val="Jorgensen"/>
      </w:pPr>
      <w:r w:rsidRPr="008278B6">
        <w:t>Glenn Seaborg</w:t>
      </w:r>
    </w:p>
    <w:p w14:paraId="70281E87" w14:textId="77777777" w:rsidR="005136DD" w:rsidRPr="008278B6" w:rsidRDefault="005136DD" w:rsidP="005136DD">
      <w:pPr>
        <w:pStyle w:val="Jorgensen"/>
      </w:pPr>
      <w:proofErr w:type="gramStart"/>
      <w:r w:rsidRPr="008278B6">
        <w:t>metal</w:t>
      </w:r>
      <w:proofErr w:type="gramEnd"/>
    </w:p>
    <w:p w14:paraId="4E28055F" w14:textId="77777777" w:rsidR="005136DD" w:rsidRPr="008278B6" w:rsidRDefault="005136DD" w:rsidP="005136DD">
      <w:pPr>
        <w:pStyle w:val="Jorgensen"/>
      </w:pPr>
      <w:proofErr w:type="gramStart"/>
      <w:r w:rsidRPr="008278B6">
        <w:t>metalloid</w:t>
      </w:r>
      <w:proofErr w:type="gramEnd"/>
    </w:p>
    <w:p w14:paraId="7062EFBD" w14:textId="77777777" w:rsidR="005136DD" w:rsidRPr="008278B6" w:rsidRDefault="005136DD" w:rsidP="005136DD">
      <w:pPr>
        <w:pStyle w:val="Jorgensen"/>
      </w:pPr>
      <w:proofErr w:type="gramStart"/>
      <w:r w:rsidRPr="008278B6">
        <w:lastRenderedPageBreak/>
        <w:t>noble</w:t>
      </w:r>
      <w:proofErr w:type="gramEnd"/>
      <w:r w:rsidRPr="008278B6">
        <w:t xml:space="preserve"> gas</w:t>
      </w:r>
    </w:p>
    <w:p w14:paraId="1E942AE3" w14:textId="77777777" w:rsidR="005136DD" w:rsidRPr="008278B6" w:rsidRDefault="005136DD" w:rsidP="005136DD">
      <w:pPr>
        <w:pStyle w:val="Jorgensen"/>
      </w:pPr>
      <w:proofErr w:type="gramStart"/>
      <w:r w:rsidRPr="008278B6">
        <w:t>nonmetal</w:t>
      </w:r>
      <w:proofErr w:type="gramEnd"/>
    </w:p>
    <w:p w14:paraId="353DF871" w14:textId="77777777" w:rsidR="005136DD" w:rsidRPr="008278B6" w:rsidRDefault="005136DD" w:rsidP="005136DD">
      <w:pPr>
        <w:pStyle w:val="Jorgensen"/>
      </w:pPr>
      <w:proofErr w:type="gramStart"/>
      <w:r w:rsidRPr="008278B6">
        <w:t>period</w:t>
      </w:r>
      <w:proofErr w:type="gramEnd"/>
    </w:p>
    <w:p w14:paraId="2570E6D0" w14:textId="77777777" w:rsidR="005136DD" w:rsidRPr="008278B6" w:rsidRDefault="005136DD" w:rsidP="005136DD">
      <w:pPr>
        <w:pStyle w:val="Jorgensen"/>
      </w:pPr>
      <w:proofErr w:type="gramStart"/>
      <w:r w:rsidRPr="008278B6">
        <w:t>periodic</w:t>
      </w:r>
      <w:proofErr w:type="gramEnd"/>
      <w:r w:rsidRPr="008278B6">
        <w:t xml:space="preserve"> law</w:t>
      </w:r>
    </w:p>
    <w:p w14:paraId="77537248" w14:textId="77777777" w:rsidR="005136DD" w:rsidRPr="008278B6" w:rsidRDefault="005136DD" w:rsidP="005136DD">
      <w:pPr>
        <w:pStyle w:val="Jorgensen"/>
      </w:pPr>
      <w:proofErr w:type="gramStart"/>
      <w:r w:rsidRPr="008278B6">
        <w:lastRenderedPageBreak/>
        <w:t>periodic</w:t>
      </w:r>
      <w:proofErr w:type="gramEnd"/>
      <w:r w:rsidRPr="008278B6">
        <w:t xml:space="preserve"> table</w:t>
      </w:r>
    </w:p>
    <w:p w14:paraId="57542140" w14:textId="77777777" w:rsidR="005136DD" w:rsidRPr="008278B6" w:rsidRDefault="005136DD" w:rsidP="005136DD">
      <w:pPr>
        <w:pStyle w:val="Jorgensen"/>
      </w:pPr>
      <w:proofErr w:type="gramStart"/>
      <w:r w:rsidRPr="008278B6">
        <w:t>transition</w:t>
      </w:r>
      <w:proofErr w:type="gramEnd"/>
      <w:r w:rsidRPr="008278B6">
        <w:t xml:space="preserve"> element</w:t>
      </w:r>
    </w:p>
    <w:p w14:paraId="518C8012" w14:textId="77777777" w:rsidR="005136DD" w:rsidRPr="008278B6" w:rsidRDefault="005136DD" w:rsidP="005136DD">
      <w:pPr>
        <w:pStyle w:val="Jorgensen"/>
        <w:sectPr w:rsidR="005136DD" w:rsidRPr="008278B6" w:rsidSect="00F26CB5">
          <w:type w:val="continuous"/>
          <w:pgSz w:w="12240" w:h="15840"/>
          <w:pgMar w:top="1008" w:right="1008" w:bottom="1008" w:left="1008" w:header="720" w:footer="720" w:gutter="0"/>
          <w:cols w:num="5" w:space="0"/>
          <w:docGrid w:linePitch="435"/>
        </w:sectPr>
      </w:pPr>
      <w:r w:rsidRPr="008278B6">
        <w:t>Henry Moseley</w:t>
      </w:r>
    </w:p>
    <w:p w14:paraId="321C0FBF" w14:textId="77777777" w:rsidR="005136DD" w:rsidRPr="008278B6" w:rsidRDefault="005136DD" w:rsidP="005136DD">
      <w:pPr>
        <w:pStyle w:val="Jorgensen"/>
        <w:sectPr w:rsidR="005136DD" w:rsidRPr="008278B6" w:rsidSect="00F26CB5">
          <w:type w:val="continuous"/>
          <w:pgSz w:w="12240" w:h="15840"/>
          <w:pgMar w:top="1008" w:right="1008" w:bottom="1008" w:left="1008" w:header="720" w:footer="720" w:gutter="0"/>
          <w:cols w:num="4" w:space="0"/>
          <w:docGrid w:linePitch="435"/>
        </w:sectPr>
      </w:pPr>
    </w:p>
    <w:p w14:paraId="7994DEA9" w14:textId="65F84FFE" w:rsidR="005136DD" w:rsidRPr="008278B6" w:rsidRDefault="005136DD" w:rsidP="005136DD">
      <w:pPr>
        <w:pStyle w:val="Jorgensen"/>
        <w:spacing w:line="360" w:lineRule="auto"/>
      </w:pPr>
      <w:r w:rsidRPr="008278B6">
        <w:lastRenderedPageBreak/>
        <w:t>Dmitri Mendeleev developed a chart-like arrangement of</w:t>
      </w:r>
      <w:r w:rsidR="00EB782F" w:rsidRPr="008278B6">
        <w:t xml:space="preserve"> the elements called the ______</w:t>
      </w:r>
      <w:r w:rsidRPr="008278B6">
        <w:t xml:space="preserve">_____________.  He stated that if the elements were listed in order of increasing ____________________, their properties repeated in a regular matter.  He called this the ____________________ of the elements.  The arrangement used today differs from that of Mendeleev in that the elements are arranged in order of ____________________.  ____________________ </w:t>
      </w:r>
      <w:proofErr w:type="gramStart"/>
      <w:r w:rsidRPr="008278B6">
        <w:t>developed</w:t>
      </w:r>
      <w:proofErr w:type="gramEnd"/>
      <w:r w:rsidRPr="008278B6">
        <w:t xml:space="preserve"> the table in this way.  Each horizontal row of elements is called </w:t>
      </w:r>
      <w:proofErr w:type="gramStart"/>
      <w:r w:rsidRPr="008278B6">
        <w:t>a(</w:t>
      </w:r>
      <w:proofErr w:type="gramEnd"/>
      <w:r w:rsidRPr="008278B6">
        <w:t xml:space="preserve">n) ____________________.  Each vertical column is called </w:t>
      </w:r>
      <w:proofErr w:type="gramStart"/>
      <w:r w:rsidRPr="008278B6">
        <w:t>a(</w:t>
      </w:r>
      <w:proofErr w:type="gramEnd"/>
      <w:r w:rsidRPr="008278B6">
        <w:t>n) ____________________, or, because of the resemblance between elements in the same column, a(n) ____________________.</w:t>
      </w:r>
    </w:p>
    <w:p w14:paraId="5F2EF626" w14:textId="77777777" w:rsidR="005136DD" w:rsidRPr="008278B6" w:rsidRDefault="005136DD" w:rsidP="005136DD">
      <w:pPr>
        <w:pStyle w:val="Jorgensen"/>
        <w:spacing w:line="360" w:lineRule="auto"/>
        <w:ind w:firstLine="720"/>
      </w:pPr>
    </w:p>
    <w:p w14:paraId="27A5FA48" w14:textId="28537387" w:rsidR="005136DD" w:rsidRPr="008278B6" w:rsidRDefault="005136DD" w:rsidP="005136DD">
      <w:pPr>
        <w:pStyle w:val="Jorgensen"/>
        <w:spacing w:line="360" w:lineRule="auto"/>
        <w:ind w:firstLine="720"/>
      </w:pPr>
      <w:r w:rsidRPr="008278B6">
        <w:t xml:space="preserve">In rows 4 through 7, there is a wide central section containing </w:t>
      </w:r>
      <w:proofErr w:type="spellStart"/>
      <w:r w:rsidRPr="008278B6">
        <w:t>lements</w:t>
      </w:r>
      <w:proofErr w:type="spellEnd"/>
      <w:r w:rsidRPr="008278B6">
        <w:t xml:space="preserve">, each of which is called </w:t>
      </w:r>
      <w:proofErr w:type="gramStart"/>
      <w:r w:rsidRPr="008278B6">
        <w:t>a(</w:t>
      </w:r>
      <w:proofErr w:type="gramEnd"/>
      <w:r w:rsidRPr="008278B6">
        <w:t xml:space="preserve">n) ____________________.  Rows 6 and 7 also contain two other sets of elements that are listed below the main chart.  These are called the ____________________(row 6) and the ____________________(row 7).  These sets were named by ____________________.  Each of these elements, as well as those in the first two columns at the left end of the chart, is classified as </w:t>
      </w:r>
      <w:proofErr w:type="gramStart"/>
      <w:r w:rsidRPr="008278B6">
        <w:t>a(</w:t>
      </w:r>
      <w:proofErr w:type="gramEnd"/>
      <w:r w:rsidRPr="008278B6">
        <w:t xml:space="preserve">n) ____________________.  Each of the elements at the right side of the chart is classified as </w:t>
      </w:r>
      <w:proofErr w:type="gramStart"/>
      <w:r w:rsidRPr="008278B6">
        <w:t>a(</w:t>
      </w:r>
      <w:proofErr w:type="gramEnd"/>
      <w:r w:rsidRPr="008278B6">
        <w:t xml:space="preserve">n) ____________________.  Each of the elements between these two main types, having some properties like one and other properties like the other type, is called </w:t>
      </w:r>
      <w:proofErr w:type="gramStart"/>
      <w:r w:rsidRPr="008278B6">
        <w:t>a(</w:t>
      </w:r>
      <w:proofErr w:type="gramEnd"/>
      <w:r w:rsidRPr="008278B6">
        <w:t>n) ____________________.</w:t>
      </w:r>
    </w:p>
    <w:p w14:paraId="257F53E8" w14:textId="77777777" w:rsidR="005136DD" w:rsidRPr="008278B6" w:rsidRDefault="005136DD" w:rsidP="005136DD">
      <w:pPr>
        <w:pStyle w:val="Jorgensen"/>
        <w:spacing w:line="360" w:lineRule="auto"/>
        <w:ind w:firstLine="720"/>
      </w:pPr>
    </w:p>
    <w:p w14:paraId="20C2A427" w14:textId="77777777" w:rsidR="005136DD" w:rsidRPr="008278B6" w:rsidRDefault="005136DD" w:rsidP="005136DD">
      <w:pPr>
        <w:pStyle w:val="Jorgensen"/>
        <w:spacing w:line="360" w:lineRule="auto"/>
        <w:ind w:firstLine="720"/>
      </w:pPr>
      <w:r w:rsidRPr="008278B6">
        <w:t xml:space="preserve">Each of the elements in the column labeled 1A is called </w:t>
      </w:r>
      <w:proofErr w:type="gramStart"/>
      <w:r w:rsidRPr="008278B6">
        <w:t>a(</w:t>
      </w:r>
      <w:proofErr w:type="gramEnd"/>
      <w:r w:rsidRPr="008278B6">
        <w:t xml:space="preserve">n) ____________________.  Each of the elements in the column labeled 2A is called </w:t>
      </w:r>
      <w:proofErr w:type="gramStart"/>
      <w:r w:rsidRPr="008278B6">
        <w:t>a(</w:t>
      </w:r>
      <w:proofErr w:type="gramEnd"/>
      <w:r w:rsidRPr="008278B6">
        <w:t xml:space="preserve">n) ____________________.  Each of the elements in column in column 7A is called </w:t>
      </w:r>
      <w:proofErr w:type="gramStart"/>
      <w:r w:rsidRPr="008278B6">
        <w:t>a(</w:t>
      </w:r>
      <w:proofErr w:type="gramEnd"/>
      <w:r w:rsidRPr="008278B6">
        <w:t xml:space="preserve">n) ____________________.  Each of the elements in column 8A is called </w:t>
      </w:r>
      <w:proofErr w:type="gramStart"/>
      <w:r w:rsidRPr="008278B6">
        <w:t>a(</w:t>
      </w:r>
      <w:proofErr w:type="gramEnd"/>
      <w:r w:rsidRPr="008278B6">
        <w:t>n) ____________________.</w:t>
      </w:r>
    </w:p>
    <w:p w14:paraId="24BE37DF" w14:textId="77777777" w:rsidR="005136DD" w:rsidRPr="008278B6" w:rsidRDefault="005136DD" w:rsidP="005136DD">
      <w:pPr>
        <w:jc w:val="center"/>
        <w:rPr>
          <w:rFonts w:ascii="Times New Roman" w:hAnsi="Times New Roman"/>
          <w:b/>
          <w:sz w:val="36"/>
        </w:rPr>
        <w:sectPr w:rsidR="005136DD" w:rsidRPr="008278B6" w:rsidSect="005136DD">
          <w:type w:val="continuous"/>
          <w:pgSz w:w="12240" w:h="15840"/>
          <w:pgMar w:top="1008" w:right="1008" w:bottom="1008" w:left="1008" w:header="720" w:footer="720" w:gutter="0"/>
          <w:cols w:space="0"/>
          <w:docGrid w:linePitch="435"/>
        </w:sectPr>
      </w:pPr>
    </w:p>
    <w:p w14:paraId="655E73FD" w14:textId="2483C1A9" w:rsidR="005136DD" w:rsidRPr="008278B6" w:rsidRDefault="005136DD" w:rsidP="005136DD">
      <w:pPr>
        <w:jc w:val="center"/>
        <w:rPr>
          <w:rFonts w:ascii="Times New Roman" w:hAnsi="Times New Roman"/>
          <w:b/>
          <w:sz w:val="36"/>
        </w:rPr>
        <w:sectPr w:rsidR="005136DD" w:rsidRPr="008278B6" w:rsidSect="00F26CB5">
          <w:type w:val="continuous"/>
          <w:pgSz w:w="12240" w:h="15840"/>
          <w:pgMar w:top="1008" w:right="1008" w:bottom="1008" w:left="1008" w:header="720" w:footer="720" w:gutter="0"/>
          <w:cols w:num="4" w:space="0"/>
          <w:docGrid w:linePitch="435"/>
        </w:sectPr>
      </w:pPr>
      <w:r w:rsidRPr="008278B6">
        <w:rPr>
          <w:rFonts w:ascii="Times New Roman" w:hAnsi="Times New Roman"/>
          <w:b/>
          <w:sz w:val="36"/>
        </w:rPr>
        <w:lastRenderedPageBreak/>
        <w:br w:type="page"/>
      </w:r>
    </w:p>
    <w:p w14:paraId="33FDBD60" w14:textId="31A0DBE5" w:rsidR="00F030B4" w:rsidRPr="008278B6" w:rsidRDefault="00F030B4" w:rsidP="0009771E">
      <w:pPr>
        <w:jc w:val="center"/>
        <w:rPr>
          <w:rFonts w:ascii="Times New Roman" w:hAnsi="Times New Roman"/>
          <w:b/>
          <w:sz w:val="36"/>
        </w:rPr>
      </w:pPr>
      <w:r w:rsidRPr="008278B6">
        <w:rPr>
          <w:rFonts w:ascii="Times New Roman" w:hAnsi="Times New Roman"/>
          <w:b/>
          <w:sz w:val="36"/>
        </w:rPr>
        <w:lastRenderedPageBreak/>
        <w:t>Periodic Trends</w:t>
      </w:r>
    </w:p>
    <w:p w14:paraId="2856D59B" w14:textId="77777777" w:rsidR="00F030B4" w:rsidRPr="008278B6" w:rsidRDefault="00F030B4" w:rsidP="00F030B4">
      <w:pPr>
        <w:pStyle w:val="Jorgensen"/>
        <w:jc w:val="center"/>
        <w:rPr>
          <w:b/>
          <w:sz w:val="28"/>
        </w:rPr>
      </w:pPr>
      <w:r w:rsidRPr="008278B6">
        <w:rPr>
          <w:b/>
          <w:sz w:val="28"/>
        </w:rPr>
        <w:t>Chapter 6.3</w:t>
      </w:r>
    </w:p>
    <w:p w14:paraId="030D1612" w14:textId="77777777" w:rsidR="00F030B4" w:rsidRPr="008278B6" w:rsidRDefault="00F030B4" w:rsidP="00F030B4">
      <w:pPr>
        <w:pStyle w:val="Jorgensen"/>
        <w:spacing w:after="120"/>
        <w:jc w:val="center"/>
        <w:rPr>
          <w:i/>
        </w:rPr>
      </w:pPr>
      <w:r w:rsidRPr="008278B6">
        <w:rPr>
          <w:i/>
        </w:rPr>
        <w:t>Read section 6.3 (pages 170-178) in your textbook to answer the following questions.</w:t>
      </w:r>
    </w:p>
    <w:p w14:paraId="28145495" w14:textId="77777777" w:rsidR="00F030B4" w:rsidRPr="008278B6" w:rsidRDefault="00F030B4" w:rsidP="00F030B4">
      <w:pPr>
        <w:pStyle w:val="Jorgensen"/>
        <w:numPr>
          <w:ilvl w:val="0"/>
          <w:numId w:val="9"/>
        </w:numPr>
        <w:spacing w:after="120"/>
      </w:pPr>
      <w:r w:rsidRPr="008278B6">
        <w:t>Why can’t the radius of an atom be directly measured?</w:t>
      </w:r>
    </w:p>
    <w:p w14:paraId="2EFD99C5" w14:textId="77777777" w:rsidR="00F030B4" w:rsidRPr="008278B6" w:rsidRDefault="00F030B4" w:rsidP="00F030B4">
      <w:pPr>
        <w:pStyle w:val="Jorgensen"/>
        <w:spacing w:after="120"/>
      </w:pPr>
    </w:p>
    <w:p w14:paraId="5200E98A" w14:textId="77777777" w:rsidR="00F030B4" w:rsidRPr="008278B6" w:rsidRDefault="00F030B4" w:rsidP="00F030B4">
      <w:pPr>
        <w:pStyle w:val="Jorgensen"/>
        <w:spacing w:after="120"/>
      </w:pPr>
      <w:r w:rsidRPr="008278B6">
        <w:rPr>
          <w:b/>
        </w:rPr>
        <w:t>Trends in Atomic Size</w:t>
      </w:r>
    </w:p>
    <w:p w14:paraId="080C3E36" w14:textId="77777777" w:rsidR="00F030B4" w:rsidRPr="008278B6" w:rsidRDefault="00F030B4" w:rsidP="00F030B4">
      <w:pPr>
        <w:pStyle w:val="Jorgensen"/>
        <w:numPr>
          <w:ilvl w:val="0"/>
          <w:numId w:val="9"/>
        </w:numPr>
        <w:spacing w:after="120"/>
      </w:pPr>
      <w:r w:rsidRPr="008278B6">
        <w:t>What is an atomic radius?</w:t>
      </w:r>
    </w:p>
    <w:p w14:paraId="58BB4062" w14:textId="77777777" w:rsidR="00F030B4" w:rsidRPr="008278B6" w:rsidRDefault="00F030B4" w:rsidP="00F030B4">
      <w:pPr>
        <w:pStyle w:val="Jorgensen"/>
        <w:spacing w:after="120"/>
      </w:pPr>
    </w:p>
    <w:p w14:paraId="22A1D43B" w14:textId="77777777" w:rsidR="00F030B4" w:rsidRPr="008278B6" w:rsidRDefault="00F030B4" w:rsidP="00F030B4">
      <w:pPr>
        <w:pStyle w:val="Jorgensen"/>
        <w:numPr>
          <w:ilvl w:val="0"/>
          <w:numId w:val="9"/>
        </w:numPr>
        <w:spacing w:after="120"/>
      </w:pPr>
      <w:r w:rsidRPr="008278B6">
        <w:t>What units are atomic radii typically measured in?</w:t>
      </w:r>
    </w:p>
    <w:p w14:paraId="3557B31A" w14:textId="77777777" w:rsidR="00F030B4" w:rsidRPr="008278B6" w:rsidRDefault="00F030B4" w:rsidP="00F030B4">
      <w:pPr>
        <w:pStyle w:val="Jorgensen"/>
        <w:numPr>
          <w:ilvl w:val="0"/>
          <w:numId w:val="9"/>
        </w:numPr>
        <w:spacing w:after="120"/>
      </w:pPr>
      <w:r w:rsidRPr="008278B6">
        <w:t>Look at figure 6.14.  How is this graph plotted?  Through how many elements?</w:t>
      </w:r>
    </w:p>
    <w:p w14:paraId="007EB3DB" w14:textId="77777777" w:rsidR="00F030B4" w:rsidRPr="008278B6" w:rsidRDefault="00F030B4" w:rsidP="00F030B4">
      <w:pPr>
        <w:pStyle w:val="Jorgensen"/>
        <w:spacing w:after="120"/>
      </w:pPr>
    </w:p>
    <w:p w14:paraId="17C69002" w14:textId="77777777" w:rsidR="00F030B4" w:rsidRPr="008278B6" w:rsidRDefault="00F030B4" w:rsidP="00F030B4">
      <w:pPr>
        <w:pStyle w:val="Jorgensen"/>
        <w:numPr>
          <w:ilvl w:val="0"/>
          <w:numId w:val="9"/>
        </w:numPr>
        <w:spacing w:after="120"/>
      </w:pPr>
      <w:r w:rsidRPr="008278B6">
        <w:t>Looking at figure 6.14, which alkali metal has an atomic radius of 238 pm?</w:t>
      </w:r>
    </w:p>
    <w:p w14:paraId="378F6017" w14:textId="77777777" w:rsidR="00F030B4" w:rsidRPr="008278B6" w:rsidRDefault="00F030B4" w:rsidP="00F030B4">
      <w:pPr>
        <w:pStyle w:val="Jorgensen"/>
        <w:numPr>
          <w:ilvl w:val="0"/>
          <w:numId w:val="9"/>
        </w:numPr>
        <w:spacing w:after="120"/>
      </w:pPr>
      <w:r w:rsidRPr="008278B6">
        <w:t>Using the data from 6.14, predict if an atom of barium, atomic number 56, is smaller or larger than an atom of cesium (Cs – atomic number 55).</w:t>
      </w:r>
    </w:p>
    <w:p w14:paraId="12661CA6" w14:textId="77777777" w:rsidR="00F030B4" w:rsidRPr="008278B6" w:rsidRDefault="00F030B4" w:rsidP="00F030B4">
      <w:pPr>
        <w:pStyle w:val="Jorgensen"/>
        <w:numPr>
          <w:ilvl w:val="0"/>
          <w:numId w:val="9"/>
        </w:numPr>
        <w:spacing w:after="120"/>
      </w:pPr>
      <w:r w:rsidRPr="008278B6">
        <w:t>What is the general trend in atomic size within a group?</w:t>
      </w:r>
    </w:p>
    <w:p w14:paraId="7265D6A1" w14:textId="77777777" w:rsidR="00F030B4" w:rsidRPr="008278B6" w:rsidRDefault="00F030B4" w:rsidP="00F030B4">
      <w:pPr>
        <w:pStyle w:val="Jorgensen"/>
      </w:pPr>
      <w:r w:rsidRPr="008278B6">
        <w:t xml:space="preserve">Defining </w:t>
      </w:r>
      <w:r w:rsidRPr="008278B6">
        <w:rPr>
          <w:u w:val="single"/>
        </w:rPr>
        <w:t>shielding</w:t>
      </w:r>
      <w:r w:rsidRPr="008278B6">
        <w:t xml:space="preserve">:  the more energy levels between the valence electrons and the nucleus, the more </w:t>
      </w:r>
    </w:p>
    <w:p w14:paraId="47E7E5E2" w14:textId="77777777" w:rsidR="00F030B4" w:rsidRPr="008278B6" w:rsidRDefault="00F030B4" w:rsidP="00F030B4">
      <w:pPr>
        <w:pStyle w:val="Jorgensen"/>
        <w:spacing w:after="120"/>
        <w:ind w:left="720"/>
      </w:pPr>
      <w:proofErr w:type="gramStart"/>
      <w:r w:rsidRPr="008278B6">
        <w:t>shielding</w:t>
      </w:r>
      <w:proofErr w:type="gramEnd"/>
      <w:r w:rsidRPr="008278B6">
        <w:t xml:space="preserve"> there is in an atom.  The inner electrons “shield” the attraction between the valence electrons and the protons in the nucleus.</w:t>
      </w:r>
    </w:p>
    <w:p w14:paraId="266AF1A2" w14:textId="77777777" w:rsidR="00F030B4" w:rsidRPr="008278B6" w:rsidRDefault="00F030B4" w:rsidP="00F030B4">
      <w:pPr>
        <w:pStyle w:val="Jorgensen"/>
        <w:numPr>
          <w:ilvl w:val="0"/>
          <w:numId w:val="9"/>
        </w:numPr>
        <w:spacing w:after="120"/>
      </w:pPr>
      <w:r w:rsidRPr="008278B6">
        <w:t xml:space="preserve">What are </w:t>
      </w:r>
      <w:r w:rsidRPr="008278B6">
        <w:rPr>
          <w:u w:val="single"/>
        </w:rPr>
        <w:t>TWO</w:t>
      </w:r>
      <w:r w:rsidRPr="008278B6">
        <w:t xml:space="preserve"> variables that affect atomic size within a group?</w:t>
      </w:r>
    </w:p>
    <w:p w14:paraId="6FC4A838" w14:textId="77777777" w:rsidR="00F030B4" w:rsidRPr="008278B6" w:rsidRDefault="00F030B4" w:rsidP="00F030B4">
      <w:pPr>
        <w:pStyle w:val="Jorgensen"/>
      </w:pPr>
    </w:p>
    <w:p w14:paraId="66765A69" w14:textId="77777777" w:rsidR="00F030B4" w:rsidRPr="008278B6" w:rsidRDefault="00F030B4" w:rsidP="00F030B4">
      <w:pPr>
        <w:pStyle w:val="Jorgensen"/>
      </w:pPr>
    </w:p>
    <w:p w14:paraId="657767E7" w14:textId="77777777" w:rsidR="00F030B4" w:rsidRPr="008278B6" w:rsidRDefault="00F030B4" w:rsidP="00F030B4">
      <w:pPr>
        <w:pStyle w:val="Jorgensen"/>
        <w:numPr>
          <w:ilvl w:val="0"/>
          <w:numId w:val="9"/>
        </w:numPr>
        <w:spacing w:after="120"/>
      </w:pPr>
      <w:r w:rsidRPr="008278B6">
        <w:t>Which of these variables have a greater effect on the size?</w:t>
      </w:r>
    </w:p>
    <w:p w14:paraId="30D9E921" w14:textId="77777777" w:rsidR="00F030B4" w:rsidRPr="008278B6" w:rsidRDefault="00F030B4" w:rsidP="00F030B4">
      <w:pPr>
        <w:pStyle w:val="Jorgensen"/>
        <w:numPr>
          <w:ilvl w:val="0"/>
          <w:numId w:val="9"/>
        </w:numPr>
        <w:spacing w:after="120"/>
      </w:pPr>
      <w:r w:rsidRPr="008278B6">
        <w:t>What is the general trend in atomic size within a period?</w:t>
      </w:r>
    </w:p>
    <w:p w14:paraId="32D15328" w14:textId="77777777" w:rsidR="00F030B4" w:rsidRPr="008278B6" w:rsidRDefault="00F030B4" w:rsidP="00F030B4">
      <w:pPr>
        <w:pStyle w:val="Jorgensen"/>
        <w:numPr>
          <w:ilvl w:val="0"/>
          <w:numId w:val="9"/>
        </w:numPr>
        <w:spacing w:after="120"/>
      </w:pPr>
      <w:r w:rsidRPr="008278B6">
        <w:t>What causes this trend?</w:t>
      </w:r>
    </w:p>
    <w:p w14:paraId="236FF9E7" w14:textId="77777777" w:rsidR="00F030B4" w:rsidRPr="008278B6" w:rsidRDefault="00F030B4" w:rsidP="00F030B4">
      <w:pPr>
        <w:pStyle w:val="Jorgensen"/>
        <w:spacing w:after="120"/>
      </w:pPr>
    </w:p>
    <w:p w14:paraId="19D2DAA1" w14:textId="77777777" w:rsidR="00F030B4" w:rsidRPr="008278B6" w:rsidRDefault="00F030B4" w:rsidP="00F030B4">
      <w:pPr>
        <w:pStyle w:val="Jorgensen"/>
        <w:numPr>
          <w:ilvl w:val="0"/>
          <w:numId w:val="9"/>
        </w:numPr>
        <w:spacing w:after="120"/>
      </w:pPr>
      <w:r w:rsidRPr="008278B6">
        <w:t>For each pair of elements, pick the element with the largest atom.</w:t>
      </w:r>
    </w:p>
    <w:p w14:paraId="4919FF72" w14:textId="77777777" w:rsidR="00F030B4" w:rsidRPr="008278B6" w:rsidRDefault="00F030B4" w:rsidP="00F030B4">
      <w:pPr>
        <w:pStyle w:val="Jorgensen"/>
        <w:numPr>
          <w:ilvl w:val="1"/>
          <w:numId w:val="9"/>
        </w:numPr>
        <w:spacing w:after="120"/>
      </w:pPr>
      <w:r w:rsidRPr="008278B6">
        <w:t>Helium and argon ____________________________</w:t>
      </w:r>
    </w:p>
    <w:p w14:paraId="056991A8" w14:textId="77777777" w:rsidR="00F030B4" w:rsidRPr="008278B6" w:rsidRDefault="00F030B4" w:rsidP="00F030B4">
      <w:pPr>
        <w:pStyle w:val="Jorgensen"/>
        <w:numPr>
          <w:ilvl w:val="1"/>
          <w:numId w:val="9"/>
        </w:numPr>
        <w:spacing w:after="120"/>
      </w:pPr>
      <w:r w:rsidRPr="008278B6">
        <w:t>Potassium and argon ____________________________</w:t>
      </w:r>
    </w:p>
    <w:p w14:paraId="3E059A52" w14:textId="77777777" w:rsidR="00F030B4" w:rsidRPr="008278B6" w:rsidRDefault="00F030B4" w:rsidP="00F030B4">
      <w:pPr>
        <w:pStyle w:val="Jorgensen"/>
        <w:spacing w:after="120"/>
      </w:pPr>
      <w:r w:rsidRPr="008278B6">
        <w:rPr>
          <w:b/>
        </w:rPr>
        <w:t>Ions</w:t>
      </w:r>
    </w:p>
    <w:p w14:paraId="77FE0FC8" w14:textId="77777777" w:rsidR="00F030B4" w:rsidRPr="008278B6" w:rsidRDefault="00F030B4" w:rsidP="00F030B4">
      <w:pPr>
        <w:pStyle w:val="Jorgensen"/>
        <w:numPr>
          <w:ilvl w:val="0"/>
          <w:numId w:val="9"/>
        </w:numPr>
        <w:spacing w:after="120"/>
      </w:pPr>
      <w:r w:rsidRPr="008278B6">
        <w:t>What is an ion?</w:t>
      </w:r>
    </w:p>
    <w:p w14:paraId="68B05D3F" w14:textId="77777777" w:rsidR="00F030B4" w:rsidRPr="008278B6" w:rsidRDefault="00F030B4" w:rsidP="00F030B4">
      <w:pPr>
        <w:pStyle w:val="Jorgensen"/>
        <w:spacing w:after="120"/>
      </w:pPr>
    </w:p>
    <w:p w14:paraId="50F621D0" w14:textId="77777777" w:rsidR="00F030B4" w:rsidRPr="008278B6" w:rsidRDefault="00F030B4" w:rsidP="00F030B4">
      <w:pPr>
        <w:pStyle w:val="Jorgensen"/>
        <w:numPr>
          <w:ilvl w:val="0"/>
          <w:numId w:val="9"/>
        </w:numPr>
        <w:spacing w:after="120"/>
      </w:pPr>
      <w:r w:rsidRPr="008278B6">
        <w:t>How are ions formed?</w:t>
      </w:r>
    </w:p>
    <w:p w14:paraId="0D7BFFEF" w14:textId="77777777" w:rsidR="00F030B4" w:rsidRPr="008278B6" w:rsidRDefault="00F030B4" w:rsidP="00F030B4">
      <w:pPr>
        <w:pStyle w:val="Jorgensen"/>
        <w:spacing w:after="120"/>
      </w:pPr>
    </w:p>
    <w:p w14:paraId="69161F5B" w14:textId="77777777" w:rsidR="00F030B4" w:rsidRPr="008278B6" w:rsidRDefault="00F030B4" w:rsidP="00F030B4">
      <w:pPr>
        <w:pStyle w:val="Jorgensen"/>
        <w:numPr>
          <w:ilvl w:val="0"/>
          <w:numId w:val="9"/>
        </w:numPr>
        <w:spacing w:after="120"/>
      </w:pPr>
      <w:r w:rsidRPr="008278B6">
        <w:t xml:space="preserve">Atoms of </w:t>
      </w:r>
      <w:r w:rsidRPr="008278B6">
        <w:rPr>
          <w:b/>
        </w:rPr>
        <w:t>metals</w:t>
      </w:r>
      <w:r w:rsidRPr="008278B6">
        <w:t xml:space="preserve"> tend to form what kind of ion?  Why?</w:t>
      </w:r>
    </w:p>
    <w:p w14:paraId="10BDD45B" w14:textId="77777777" w:rsidR="00F030B4" w:rsidRPr="008278B6" w:rsidRDefault="00F030B4" w:rsidP="00F030B4">
      <w:pPr>
        <w:pStyle w:val="Jorgensen"/>
        <w:spacing w:after="120"/>
        <w:ind w:left="360"/>
      </w:pPr>
    </w:p>
    <w:p w14:paraId="5D8868EB" w14:textId="77777777" w:rsidR="00F030B4" w:rsidRPr="008278B6" w:rsidRDefault="00F030B4" w:rsidP="00F030B4">
      <w:pPr>
        <w:pStyle w:val="Jorgensen"/>
        <w:numPr>
          <w:ilvl w:val="0"/>
          <w:numId w:val="9"/>
        </w:numPr>
        <w:spacing w:after="120"/>
      </w:pPr>
      <w:r w:rsidRPr="008278B6">
        <w:t xml:space="preserve">What is a </w:t>
      </w:r>
      <w:proofErr w:type="spellStart"/>
      <w:r w:rsidRPr="008278B6">
        <w:t>cation</w:t>
      </w:r>
      <w:proofErr w:type="spellEnd"/>
      <w:r w:rsidRPr="008278B6">
        <w:t>?</w:t>
      </w:r>
    </w:p>
    <w:p w14:paraId="552DF29C" w14:textId="77777777" w:rsidR="00F030B4" w:rsidRPr="008278B6" w:rsidRDefault="00F030B4" w:rsidP="00F030B4">
      <w:pPr>
        <w:pStyle w:val="Jorgensen"/>
        <w:numPr>
          <w:ilvl w:val="0"/>
          <w:numId w:val="9"/>
        </w:numPr>
        <w:spacing w:after="120"/>
      </w:pPr>
      <w:r w:rsidRPr="008278B6">
        <w:lastRenderedPageBreak/>
        <w:t xml:space="preserve">Atoms of </w:t>
      </w:r>
      <w:r w:rsidRPr="008278B6">
        <w:rPr>
          <w:b/>
        </w:rPr>
        <w:t>nonmetals</w:t>
      </w:r>
      <w:r w:rsidRPr="008278B6">
        <w:t xml:space="preserve"> tend to form what kind of ion?  Why?</w:t>
      </w:r>
    </w:p>
    <w:p w14:paraId="5EC13272" w14:textId="77777777" w:rsidR="00F030B4" w:rsidRPr="008278B6" w:rsidRDefault="00F030B4" w:rsidP="00F030B4">
      <w:pPr>
        <w:pStyle w:val="Jorgensen"/>
        <w:spacing w:after="120"/>
      </w:pPr>
    </w:p>
    <w:p w14:paraId="34B92F35" w14:textId="77777777" w:rsidR="00F030B4" w:rsidRPr="008278B6" w:rsidRDefault="00F030B4" w:rsidP="00F030B4">
      <w:pPr>
        <w:pStyle w:val="Jorgensen"/>
        <w:numPr>
          <w:ilvl w:val="0"/>
          <w:numId w:val="9"/>
        </w:numPr>
        <w:spacing w:after="120"/>
      </w:pPr>
      <w:r w:rsidRPr="008278B6">
        <w:t>What is an anion?</w:t>
      </w:r>
    </w:p>
    <w:p w14:paraId="3F54DE65" w14:textId="77777777" w:rsidR="00F030B4" w:rsidRPr="008278B6" w:rsidRDefault="00F030B4" w:rsidP="00F030B4">
      <w:pPr>
        <w:pStyle w:val="Jorgensen"/>
        <w:numPr>
          <w:ilvl w:val="0"/>
          <w:numId w:val="9"/>
        </w:numPr>
        <w:spacing w:after="120"/>
      </w:pPr>
      <w:r w:rsidRPr="008278B6">
        <w:t xml:space="preserve">What is the difference between a </w:t>
      </w:r>
      <w:proofErr w:type="spellStart"/>
      <w:r w:rsidRPr="008278B6">
        <w:t>cation</w:t>
      </w:r>
      <w:proofErr w:type="spellEnd"/>
      <w:r w:rsidRPr="008278B6">
        <w:t xml:space="preserve"> and anion?</w:t>
      </w:r>
    </w:p>
    <w:p w14:paraId="35E48FE0" w14:textId="77777777" w:rsidR="00F030B4" w:rsidRPr="008278B6" w:rsidRDefault="00F030B4" w:rsidP="00F030B4">
      <w:pPr>
        <w:pStyle w:val="Jorgensen"/>
        <w:spacing w:after="120"/>
      </w:pPr>
    </w:p>
    <w:p w14:paraId="1C704D48" w14:textId="77777777" w:rsidR="00F030B4" w:rsidRPr="008278B6" w:rsidRDefault="00F030B4" w:rsidP="00F030B4">
      <w:pPr>
        <w:pStyle w:val="Jorgensen"/>
      </w:pPr>
      <w:r w:rsidRPr="008278B6">
        <w:t xml:space="preserve">A hint to keep these straight:  “Cats have paws” (a </w:t>
      </w:r>
      <w:proofErr w:type="spellStart"/>
      <w:r w:rsidRPr="008278B6">
        <w:t>cation</w:t>
      </w:r>
      <w:proofErr w:type="spellEnd"/>
      <w:r w:rsidRPr="008278B6">
        <w:t xml:space="preserve"> is positive)</w:t>
      </w:r>
    </w:p>
    <w:p w14:paraId="1B5192E2" w14:textId="77777777" w:rsidR="00F030B4" w:rsidRPr="008278B6" w:rsidRDefault="00F030B4" w:rsidP="00F030B4">
      <w:pPr>
        <w:pStyle w:val="Jorgensen"/>
        <w:rPr>
          <w:b/>
        </w:rPr>
      </w:pPr>
    </w:p>
    <w:p w14:paraId="237CA5C5" w14:textId="77777777" w:rsidR="00F030B4" w:rsidRPr="008278B6" w:rsidRDefault="00F030B4" w:rsidP="00F030B4">
      <w:pPr>
        <w:pStyle w:val="Jorgensen"/>
        <w:spacing w:after="120"/>
      </w:pPr>
      <w:r w:rsidRPr="008278B6">
        <w:rPr>
          <w:b/>
        </w:rPr>
        <w:t>Trends in Ionization Energy</w:t>
      </w:r>
    </w:p>
    <w:p w14:paraId="7FF03CD8" w14:textId="77777777" w:rsidR="00F030B4" w:rsidRPr="008278B6" w:rsidRDefault="00F030B4" w:rsidP="00F030B4">
      <w:pPr>
        <w:pStyle w:val="Jorgensen"/>
        <w:numPr>
          <w:ilvl w:val="0"/>
          <w:numId w:val="9"/>
        </w:numPr>
        <w:spacing w:after="120"/>
      </w:pPr>
      <w:r w:rsidRPr="008278B6">
        <w:t>What is ionization energy?</w:t>
      </w:r>
    </w:p>
    <w:p w14:paraId="3E5B3935" w14:textId="77777777" w:rsidR="00F030B4" w:rsidRPr="008278B6" w:rsidRDefault="00F030B4" w:rsidP="00F030B4">
      <w:pPr>
        <w:pStyle w:val="Jorgensen"/>
        <w:spacing w:after="120"/>
      </w:pPr>
    </w:p>
    <w:p w14:paraId="4CAE8124" w14:textId="77777777" w:rsidR="00F030B4" w:rsidRPr="008278B6" w:rsidRDefault="00F030B4" w:rsidP="00F030B4">
      <w:pPr>
        <w:pStyle w:val="Jorgensen"/>
        <w:numPr>
          <w:ilvl w:val="0"/>
          <w:numId w:val="9"/>
        </w:numPr>
        <w:spacing w:after="120"/>
      </w:pPr>
      <w:r w:rsidRPr="008278B6">
        <w:t>What is the general trend of ionization energy within groups and periods?</w:t>
      </w:r>
    </w:p>
    <w:p w14:paraId="5D9D2894" w14:textId="77777777" w:rsidR="00F030B4" w:rsidRPr="008278B6" w:rsidRDefault="00F030B4" w:rsidP="00F030B4">
      <w:pPr>
        <w:pStyle w:val="Jorgensen"/>
        <w:numPr>
          <w:ilvl w:val="0"/>
          <w:numId w:val="9"/>
        </w:numPr>
        <w:spacing w:after="120"/>
      </w:pPr>
      <w:r w:rsidRPr="008278B6">
        <w:t>What is second ionization energy?</w:t>
      </w:r>
    </w:p>
    <w:p w14:paraId="712AA22F" w14:textId="77777777" w:rsidR="00F030B4" w:rsidRPr="008278B6" w:rsidRDefault="00F030B4" w:rsidP="00F030B4">
      <w:pPr>
        <w:pStyle w:val="Jorgensen"/>
        <w:spacing w:after="120"/>
      </w:pPr>
    </w:p>
    <w:p w14:paraId="0B9CDEE9" w14:textId="77777777" w:rsidR="00F030B4" w:rsidRPr="008278B6" w:rsidRDefault="00F030B4" w:rsidP="00F030B4">
      <w:pPr>
        <w:pStyle w:val="Jorgensen"/>
        <w:numPr>
          <w:ilvl w:val="0"/>
          <w:numId w:val="9"/>
        </w:numPr>
        <w:spacing w:after="120"/>
      </w:pPr>
      <w:r w:rsidRPr="008278B6">
        <w:t>What can ionization energy help you predict?</w:t>
      </w:r>
    </w:p>
    <w:p w14:paraId="1C20519C" w14:textId="77777777" w:rsidR="00F030B4" w:rsidRPr="008278B6" w:rsidRDefault="00F030B4" w:rsidP="00F030B4">
      <w:pPr>
        <w:pStyle w:val="Jorgensen"/>
        <w:spacing w:after="120"/>
      </w:pPr>
    </w:p>
    <w:p w14:paraId="1EE793A8" w14:textId="77777777" w:rsidR="00F030B4" w:rsidRPr="008278B6" w:rsidRDefault="00F030B4" w:rsidP="00F030B4">
      <w:pPr>
        <w:pStyle w:val="Jorgensen"/>
        <w:numPr>
          <w:ilvl w:val="0"/>
          <w:numId w:val="9"/>
        </w:numPr>
        <w:spacing w:after="120"/>
      </w:pPr>
      <w:r w:rsidRPr="008278B6">
        <w:t>What causes the ionization energy trend within a group?</w:t>
      </w:r>
    </w:p>
    <w:p w14:paraId="35186089" w14:textId="77777777" w:rsidR="00F030B4" w:rsidRPr="008278B6" w:rsidRDefault="00F030B4" w:rsidP="00F030B4">
      <w:pPr>
        <w:pStyle w:val="Jorgensen"/>
      </w:pPr>
    </w:p>
    <w:p w14:paraId="033C2CB5" w14:textId="77777777" w:rsidR="00F030B4" w:rsidRPr="008278B6" w:rsidRDefault="00F030B4" w:rsidP="00F030B4">
      <w:pPr>
        <w:pStyle w:val="Jorgensen"/>
      </w:pPr>
    </w:p>
    <w:p w14:paraId="368BD36D" w14:textId="77777777" w:rsidR="00F030B4" w:rsidRPr="008278B6" w:rsidRDefault="00F030B4" w:rsidP="00F030B4">
      <w:pPr>
        <w:pStyle w:val="Jorgensen"/>
        <w:numPr>
          <w:ilvl w:val="0"/>
          <w:numId w:val="9"/>
        </w:numPr>
        <w:spacing w:after="120"/>
      </w:pPr>
      <w:r w:rsidRPr="008278B6">
        <w:t>What causes the ionization energy trend within a period?</w:t>
      </w:r>
    </w:p>
    <w:p w14:paraId="2D3AD4DE" w14:textId="77777777" w:rsidR="00F030B4" w:rsidRPr="008278B6" w:rsidRDefault="00F030B4" w:rsidP="00F030B4">
      <w:pPr>
        <w:pStyle w:val="Jorgensen"/>
      </w:pPr>
    </w:p>
    <w:p w14:paraId="45051214" w14:textId="77777777" w:rsidR="00F030B4" w:rsidRPr="008278B6" w:rsidRDefault="00F030B4" w:rsidP="00F030B4">
      <w:pPr>
        <w:pStyle w:val="Jorgensen"/>
      </w:pPr>
    </w:p>
    <w:p w14:paraId="6E936367" w14:textId="77777777" w:rsidR="00F030B4" w:rsidRPr="008278B6" w:rsidRDefault="00F030B4" w:rsidP="00F030B4">
      <w:pPr>
        <w:pStyle w:val="Jorgensen"/>
        <w:numPr>
          <w:ilvl w:val="0"/>
          <w:numId w:val="9"/>
        </w:numPr>
        <w:spacing w:after="120"/>
      </w:pPr>
      <w:r w:rsidRPr="008278B6">
        <w:t>Which element would have the larger first ionization energy – an alkali metal in period 2 or an alkali metal in period 4?</w:t>
      </w:r>
    </w:p>
    <w:p w14:paraId="275953F7" w14:textId="77777777" w:rsidR="00F030B4" w:rsidRPr="008278B6" w:rsidRDefault="00F030B4" w:rsidP="00F030B4">
      <w:pPr>
        <w:pStyle w:val="Jorgensen"/>
        <w:spacing w:after="120"/>
      </w:pPr>
    </w:p>
    <w:p w14:paraId="28F6F3CA" w14:textId="77777777" w:rsidR="00F030B4" w:rsidRPr="008278B6" w:rsidRDefault="00F030B4" w:rsidP="00F030B4">
      <w:pPr>
        <w:pStyle w:val="Jorgensen"/>
        <w:spacing w:after="120"/>
      </w:pPr>
      <w:r w:rsidRPr="008278B6">
        <w:rPr>
          <w:b/>
        </w:rPr>
        <w:t>Trends in Ionic Size</w:t>
      </w:r>
    </w:p>
    <w:p w14:paraId="24F343AF" w14:textId="77777777" w:rsidR="00F030B4" w:rsidRPr="008278B6" w:rsidRDefault="00F030B4" w:rsidP="00F030B4">
      <w:pPr>
        <w:pStyle w:val="Jorgensen"/>
        <w:numPr>
          <w:ilvl w:val="0"/>
          <w:numId w:val="9"/>
        </w:numPr>
        <w:spacing w:after="120"/>
      </w:pPr>
      <w:r w:rsidRPr="008278B6">
        <w:t xml:space="preserve">Explain why </w:t>
      </w:r>
      <w:proofErr w:type="spellStart"/>
      <w:r w:rsidRPr="008278B6">
        <w:t>cations</w:t>
      </w:r>
      <w:proofErr w:type="spellEnd"/>
      <w:r w:rsidRPr="008278B6">
        <w:t xml:space="preserve"> are always smaller than the atom from which they form and why anions are always larger than the atoms from which they from.  Be detailed in your explanation!</w:t>
      </w:r>
    </w:p>
    <w:p w14:paraId="23784600" w14:textId="77777777" w:rsidR="00F030B4" w:rsidRPr="008278B6" w:rsidRDefault="00F030B4" w:rsidP="00F030B4">
      <w:pPr>
        <w:pStyle w:val="Jorgensen"/>
        <w:spacing w:after="120"/>
      </w:pPr>
    </w:p>
    <w:p w14:paraId="58223508" w14:textId="77777777" w:rsidR="00F030B4" w:rsidRPr="008278B6" w:rsidRDefault="00F030B4" w:rsidP="00F030B4">
      <w:pPr>
        <w:pStyle w:val="Jorgensen"/>
        <w:spacing w:after="120"/>
      </w:pPr>
    </w:p>
    <w:p w14:paraId="3359553D" w14:textId="77777777" w:rsidR="00F030B4" w:rsidRPr="008278B6" w:rsidRDefault="00F030B4" w:rsidP="00F030B4">
      <w:pPr>
        <w:pStyle w:val="Jorgensen"/>
        <w:spacing w:after="120"/>
      </w:pPr>
    </w:p>
    <w:p w14:paraId="0527DD21" w14:textId="77777777" w:rsidR="00F030B4" w:rsidRPr="008278B6" w:rsidRDefault="00F030B4" w:rsidP="00F030B4">
      <w:pPr>
        <w:pStyle w:val="Jorgensen"/>
        <w:numPr>
          <w:ilvl w:val="0"/>
          <w:numId w:val="9"/>
        </w:numPr>
        <w:spacing w:after="120"/>
      </w:pPr>
      <w:r w:rsidRPr="008278B6">
        <w:t>What is the general trend for ionic size within a group?  Within a period?</w:t>
      </w:r>
    </w:p>
    <w:p w14:paraId="655AF7E7" w14:textId="77777777" w:rsidR="00F030B4" w:rsidRPr="008278B6" w:rsidRDefault="00F030B4" w:rsidP="00F030B4">
      <w:pPr>
        <w:pStyle w:val="Jorgensen"/>
        <w:spacing w:after="120"/>
      </w:pPr>
    </w:p>
    <w:p w14:paraId="6DE54C9B" w14:textId="77777777" w:rsidR="00F030B4" w:rsidRPr="008278B6" w:rsidRDefault="00F030B4" w:rsidP="00F030B4">
      <w:pPr>
        <w:pStyle w:val="Jorgensen"/>
        <w:numPr>
          <w:ilvl w:val="0"/>
          <w:numId w:val="9"/>
        </w:numPr>
        <w:spacing w:after="120"/>
      </w:pPr>
      <w:r w:rsidRPr="008278B6">
        <w:t>Which ion has the larger ionic radius: Ca</w:t>
      </w:r>
      <w:r w:rsidRPr="008278B6">
        <w:rPr>
          <w:vertAlign w:val="superscript"/>
        </w:rPr>
        <w:t>2+</w:t>
      </w:r>
      <w:r w:rsidRPr="008278B6">
        <w:t xml:space="preserve"> or </w:t>
      </w:r>
      <w:proofErr w:type="spellStart"/>
      <w:r w:rsidRPr="008278B6">
        <w:t>Cl</w:t>
      </w:r>
      <w:proofErr w:type="spellEnd"/>
      <w:r w:rsidRPr="008278B6">
        <w:rPr>
          <w:vertAlign w:val="superscript"/>
        </w:rPr>
        <w:t>-</w:t>
      </w:r>
      <w:r w:rsidRPr="008278B6">
        <w:t>?</w:t>
      </w:r>
    </w:p>
    <w:p w14:paraId="10B8C189" w14:textId="77777777" w:rsidR="00F030B4" w:rsidRPr="008278B6" w:rsidRDefault="00F030B4" w:rsidP="00F030B4">
      <w:pPr>
        <w:pStyle w:val="Jorgensen"/>
        <w:spacing w:after="120"/>
      </w:pPr>
    </w:p>
    <w:p w14:paraId="1AE5558D" w14:textId="77777777" w:rsidR="00F030B4" w:rsidRPr="008278B6" w:rsidRDefault="00F030B4" w:rsidP="00F030B4">
      <w:pPr>
        <w:pStyle w:val="Jorgensen"/>
        <w:spacing w:after="120"/>
      </w:pPr>
    </w:p>
    <w:p w14:paraId="21FD96B0" w14:textId="77777777" w:rsidR="008278B6" w:rsidRDefault="008278B6" w:rsidP="00F030B4">
      <w:pPr>
        <w:pStyle w:val="Jorgensen"/>
        <w:spacing w:after="120"/>
        <w:rPr>
          <w:b/>
        </w:rPr>
      </w:pPr>
    </w:p>
    <w:p w14:paraId="6B0FBF36" w14:textId="77777777" w:rsidR="00F030B4" w:rsidRPr="008278B6" w:rsidRDefault="00F030B4" w:rsidP="00F030B4">
      <w:pPr>
        <w:pStyle w:val="Jorgensen"/>
        <w:spacing w:after="120"/>
        <w:rPr>
          <w:b/>
        </w:rPr>
      </w:pPr>
      <w:r w:rsidRPr="008278B6">
        <w:rPr>
          <w:b/>
        </w:rPr>
        <w:lastRenderedPageBreak/>
        <w:t>Trends in Electronegativity</w:t>
      </w:r>
    </w:p>
    <w:p w14:paraId="56277546" w14:textId="77777777" w:rsidR="00F030B4" w:rsidRPr="008278B6" w:rsidRDefault="00F030B4" w:rsidP="00F030B4">
      <w:pPr>
        <w:pStyle w:val="Jorgensen"/>
        <w:numPr>
          <w:ilvl w:val="0"/>
          <w:numId w:val="9"/>
        </w:numPr>
        <w:spacing w:after="120"/>
      </w:pPr>
      <w:r w:rsidRPr="008278B6">
        <w:t>What is electronegativity?</w:t>
      </w:r>
    </w:p>
    <w:p w14:paraId="42CAE59B" w14:textId="77777777" w:rsidR="00F030B4" w:rsidRPr="008278B6" w:rsidRDefault="00F030B4" w:rsidP="00F030B4">
      <w:pPr>
        <w:pStyle w:val="Jorgensen"/>
        <w:spacing w:after="120"/>
      </w:pPr>
    </w:p>
    <w:p w14:paraId="7CD749B7" w14:textId="77777777" w:rsidR="00F030B4" w:rsidRPr="008278B6" w:rsidRDefault="00F030B4" w:rsidP="00F030B4">
      <w:pPr>
        <w:pStyle w:val="Jorgensen"/>
        <w:numPr>
          <w:ilvl w:val="0"/>
          <w:numId w:val="9"/>
        </w:numPr>
        <w:spacing w:after="120"/>
      </w:pPr>
      <w:r w:rsidRPr="008278B6">
        <w:t xml:space="preserve">Why are electronegativity units called </w:t>
      </w:r>
      <w:proofErr w:type="spellStart"/>
      <w:r w:rsidRPr="008278B6">
        <w:t>Paulings</w:t>
      </w:r>
      <w:proofErr w:type="spellEnd"/>
      <w:r w:rsidRPr="008278B6">
        <w:t>?</w:t>
      </w:r>
    </w:p>
    <w:p w14:paraId="6A33EC96" w14:textId="77777777" w:rsidR="00F030B4" w:rsidRPr="008278B6" w:rsidRDefault="00F030B4" w:rsidP="00F030B4">
      <w:pPr>
        <w:pStyle w:val="Jorgensen"/>
        <w:spacing w:after="120"/>
      </w:pPr>
    </w:p>
    <w:p w14:paraId="6508211D" w14:textId="77777777" w:rsidR="00F030B4" w:rsidRPr="008278B6" w:rsidRDefault="00F030B4" w:rsidP="00F030B4">
      <w:pPr>
        <w:pStyle w:val="Jorgensen"/>
        <w:numPr>
          <w:ilvl w:val="0"/>
          <w:numId w:val="9"/>
        </w:numPr>
        <w:spacing w:after="120"/>
      </w:pPr>
      <w:r w:rsidRPr="008278B6">
        <w:t>What is the general trend for electronegativity within a group?  Within a period?</w:t>
      </w:r>
    </w:p>
    <w:p w14:paraId="03EB4196" w14:textId="77777777" w:rsidR="00F030B4" w:rsidRPr="008278B6" w:rsidRDefault="00F030B4" w:rsidP="00F030B4">
      <w:pPr>
        <w:pStyle w:val="Jorgensen"/>
        <w:spacing w:after="120"/>
      </w:pPr>
    </w:p>
    <w:p w14:paraId="733FC81E" w14:textId="77777777" w:rsidR="00F030B4" w:rsidRPr="008278B6" w:rsidRDefault="00F030B4" w:rsidP="00F030B4">
      <w:pPr>
        <w:pStyle w:val="Jorgensen"/>
        <w:numPr>
          <w:ilvl w:val="0"/>
          <w:numId w:val="9"/>
        </w:numPr>
        <w:spacing w:after="120"/>
      </w:pPr>
      <w:r w:rsidRPr="008278B6">
        <w:t>Why are noble gasses typically left out with electronegativity?</w:t>
      </w:r>
    </w:p>
    <w:p w14:paraId="70ED22AD" w14:textId="77777777" w:rsidR="00F030B4" w:rsidRPr="008278B6" w:rsidRDefault="00F030B4" w:rsidP="00F030B4">
      <w:pPr>
        <w:pStyle w:val="Jorgensen"/>
        <w:spacing w:after="120"/>
      </w:pPr>
    </w:p>
    <w:p w14:paraId="545849BF" w14:textId="77777777" w:rsidR="00F030B4" w:rsidRPr="008278B6" w:rsidRDefault="00F030B4" w:rsidP="00F030B4">
      <w:pPr>
        <w:pStyle w:val="Jorgensen"/>
        <w:numPr>
          <w:ilvl w:val="0"/>
          <w:numId w:val="9"/>
        </w:numPr>
        <w:spacing w:after="120"/>
      </w:pPr>
      <w:r w:rsidRPr="008278B6">
        <w:t>Using table 6.2, which element is the most electronegative and which is the least electronegative?</w:t>
      </w:r>
    </w:p>
    <w:p w14:paraId="5A120AD0" w14:textId="77777777" w:rsidR="00F030B4" w:rsidRPr="008278B6" w:rsidRDefault="00F030B4" w:rsidP="00F030B4">
      <w:pPr>
        <w:pStyle w:val="Jorgensen"/>
        <w:spacing w:after="120"/>
      </w:pPr>
    </w:p>
    <w:p w14:paraId="0135B305" w14:textId="77777777" w:rsidR="00F030B4" w:rsidRPr="008278B6" w:rsidRDefault="00F030B4" w:rsidP="00F030B4">
      <w:pPr>
        <w:pStyle w:val="Jorgensen"/>
        <w:spacing w:after="120"/>
      </w:pPr>
      <w:r w:rsidRPr="008278B6">
        <w:rPr>
          <w:b/>
        </w:rPr>
        <w:t>Summary of Trends</w:t>
      </w:r>
    </w:p>
    <w:p w14:paraId="0421780C" w14:textId="77777777" w:rsidR="00F030B4" w:rsidRPr="008278B6" w:rsidRDefault="00F030B4" w:rsidP="00F030B4">
      <w:pPr>
        <w:pStyle w:val="Jorgensen"/>
        <w:numPr>
          <w:ilvl w:val="0"/>
          <w:numId w:val="9"/>
        </w:numPr>
        <w:spacing w:after="120"/>
      </w:pPr>
      <w:r w:rsidRPr="008278B6">
        <w:t>Using figure 6.22, label the two periodic tables below.  For the periodic table titled “Increasing,” label all the group and periodic trends that show increasing values.  For the periodic table titled “Decreasing,” label all the group and periodic trend that show decreasing values.</w:t>
      </w:r>
    </w:p>
    <w:p w14:paraId="130724CD" w14:textId="791F1434" w:rsidR="00F030B4" w:rsidRPr="008278B6" w:rsidRDefault="00596E60" w:rsidP="00F030B4">
      <w:pPr>
        <w:pStyle w:val="Jorgensen"/>
        <w:spacing w:after="120"/>
      </w:pPr>
      <w:r w:rsidRPr="008278B6">
        <w:rPr>
          <w:noProof/>
        </w:rPr>
        <mc:AlternateContent>
          <mc:Choice Requires="wpg">
            <w:drawing>
              <wp:anchor distT="0" distB="0" distL="114300" distR="114300" simplePos="0" relativeHeight="251702272" behindDoc="0" locked="0" layoutInCell="1" allowOverlap="1" wp14:anchorId="484F3C89" wp14:editId="7AB7D2CE">
                <wp:simplePos x="0" y="0"/>
                <wp:positionH relativeFrom="column">
                  <wp:posOffset>1693545</wp:posOffset>
                </wp:positionH>
                <wp:positionV relativeFrom="paragraph">
                  <wp:posOffset>2893695</wp:posOffset>
                </wp:positionV>
                <wp:extent cx="3238500" cy="1352550"/>
                <wp:effectExtent l="4445" t="0" r="8255" b="8255"/>
                <wp:wrapNone/>
                <wp:docPr id="1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352550"/>
                          <a:chOff x="3015" y="6840"/>
                          <a:chExt cx="5100" cy="2130"/>
                        </a:xfrm>
                      </wpg:grpSpPr>
                      <wps:wsp>
                        <wps:cNvPr id="18" name="AutoShape 322"/>
                        <wps:cNvCnPr>
                          <a:cxnSpLocks noChangeShapeType="1"/>
                        </wps:cNvCnPr>
                        <wps:spPr bwMode="auto">
                          <a:xfrm>
                            <a:off x="3015" y="6840"/>
                            <a:ext cx="0" cy="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23"/>
                        <wps:cNvCnPr>
                          <a:cxnSpLocks noChangeShapeType="1"/>
                        </wps:cNvCnPr>
                        <wps:spPr bwMode="auto">
                          <a:xfrm>
                            <a:off x="3015" y="8970"/>
                            <a:ext cx="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24"/>
                        <wps:cNvCnPr>
                          <a:cxnSpLocks noChangeShapeType="1"/>
                        </wps:cNvCnPr>
                        <wps:spPr bwMode="auto">
                          <a:xfrm>
                            <a:off x="3015" y="684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25"/>
                        <wps:cNvCnPr>
                          <a:cxnSpLocks noChangeShapeType="1"/>
                        </wps:cNvCnPr>
                        <wps:spPr bwMode="auto">
                          <a:xfrm>
                            <a:off x="8115" y="6840"/>
                            <a:ext cx="0" cy="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26"/>
                        <wps:cNvCnPr>
                          <a:cxnSpLocks noChangeShapeType="1"/>
                        </wps:cNvCnPr>
                        <wps:spPr bwMode="auto">
                          <a:xfrm>
                            <a:off x="7785" y="684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27"/>
                        <wps:cNvCnPr>
                          <a:cxnSpLocks noChangeShapeType="1"/>
                        </wps:cNvCnPr>
                        <wps:spPr bwMode="auto">
                          <a:xfrm>
                            <a:off x="3345" y="6840"/>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28"/>
                        <wps:cNvCnPr>
                          <a:cxnSpLocks noChangeShapeType="1"/>
                        </wps:cNvCnPr>
                        <wps:spPr bwMode="auto">
                          <a:xfrm>
                            <a:off x="7785" y="6840"/>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29"/>
                        <wps:cNvCnPr>
                          <a:cxnSpLocks noChangeShapeType="1"/>
                        </wps:cNvCnPr>
                        <wps:spPr bwMode="auto">
                          <a:xfrm>
                            <a:off x="3360" y="717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30"/>
                        <wps:cNvCnPr>
                          <a:cxnSpLocks noChangeShapeType="1"/>
                        </wps:cNvCnPr>
                        <wps:spPr bwMode="auto">
                          <a:xfrm>
                            <a:off x="6315" y="7171"/>
                            <a:ext cx="14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31"/>
                        <wps:cNvCnPr>
                          <a:cxnSpLocks noChangeShapeType="1"/>
                        </wps:cNvCnPr>
                        <wps:spPr bwMode="auto">
                          <a:xfrm>
                            <a:off x="3690" y="7170"/>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32"/>
                        <wps:cNvCnPr>
                          <a:cxnSpLocks noChangeShapeType="1"/>
                        </wps:cNvCnPr>
                        <wps:spPr bwMode="auto">
                          <a:xfrm>
                            <a:off x="6315" y="7172"/>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33"/>
                        <wps:cNvCnPr>
                          <a:cxnSpLocks noChangeShapeType="1"/>
                        </wps:cNvCnPr>
                        <wps:spPr bwMode="auto">
                          <a:xfrm>
                            <a:off x="3690" y="7725"/>
                            <a:ext cx="2625"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34"/>
                        <wps:cNvSpPr txBox="1">
                          <a:spLocks noChangeArrowheads="1"/>
                        </wps:cNvSpPr>
                        <wps:spPr bwMode="auto">
                          <a:xfrm>
                            <a:off x="3945" y="7950"/>
                            <a:ext cx="3285"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2053" w14:textId="77777777" w:rsidR="00244CC9" w:rsidRPr="000305D6" w:rsidRDefault="00244CC9" w:rsidP="00F030B4">
                              <w:pPr>
                                <w:rPr>
                                  <w:rFonts w:ascii="Viner Hand ITC" w:hAnsi="Viner Hand ITC"/>
                                  <w:b/>
                                  <w:smallCaps/>
                                  <w:sz w:val="28"/>
                                </w:rPr>
                              </w:pPr>
                              <w:r w:rsidRPr="000305D6">
                                <w:rPr>
                                  <w:rFonts w:ascii="Viner Hand ITC" w:hAnsi="Viner Hand ITC"/>
                                  <w:b/>
                                  <w:smallCaps/>
                                  <w:sz w:val="28"/>
                                </w:rPr>
                                <w:t>Decreasing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78" style="position:absolute;margin-left:133.35pt;margin-top:227.85pt;width:255pt;height:106.5pt;z-index:251702272" coordorigin="3015,6840" coordsize="5100,2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">
                <v:shapetype id="_x0000_t32" coordsize="21600,21600" o:spt="32" o:oned="t" path="m0,0l21600,21600e" filled="f">
                  <v:path arrowok="t" fillok="f" o:connecttype="none"/>
                  <o:lock v:ext="edit" shapetype="t"/>
                </v:shapetype>
                <v:shape id="AutoShape 322" o:spid="_x0000_s1079" type="#_x0000_t32" style="position:absolute;left:3015;top:6840;width:0;height:21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shape id="AutoShape 323" o:spid="_x0000_s1080" type="#_x0000_t32" style="position:absolute;left:3015;top:8970;width:508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MjIMIAAADbAAAADwAAAAAAAAAAAAAA&#10;AAChAgAAZHJzL2Rvd25yZXYueG1sUEsFBgAAAAAEAAQA+QAAAJADAAAAAA==&#10;"/>
                <v:shape id="AutoShape 324" o:spid="_x0000_s1081" type="#_x0000_t32" style="position:absolute;left:3015;top:684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UAAwQAAANsAAAAPAAAAAAAAAAAAAAAA&#10;AKECAABkcnMvZG93bnJldi54bWxQSwUGAAAAAAQABAD5AAAAjwMAAAAA&#10;"/>
                <v:shape id="AutoShape 325" o:spid="_x0000_s1082" type="#_x0000_t32" style="position:absolute;left:8115;top:6840;width:0;height:21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inlm8UAAADbAAAADwAAAAAAAAAA&#10;AAAAAAChAgAAZHJzL2Rvd25yZXYueG1sUEsFBgAAAAAEAAQA+QAAAJMDAAAAAA==&#10;"/>
                <v:shape id="AutoShape 326" o:spid="_x0000_s1083" type="#_x0000_t32" style="position:absolute;left:7785;top:684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3vsxAAAANsAAAAPAAAAAAAAAAAA&#10;AAAAAKECAABkcnMvZG93bnJldi54bWxQSwUGAAAAAAQABAD5AAAAkgMAAAAA&#10;"/>
                <v:shape id="AutoShape 327" o:spid="_x0000_s1084" type="#_x0000_t32" style="position:absolute;left:3345;top:6840;width:0;height: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t953xAAAANsAAAAPAAAAAAAAAAAA&#10;AAAAAKECAABkcnMvZG93bnJldi54bWxQSwUGAAAAAAQABAD5AAAAkgMAAAAA&#10;"/>
                <v:shape id="AutoShape 328" o:spid="_x0000_s1085" type="#_x0000_t32" style="position:absolute;left:7785;top:6840;width:0;height: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XkYDxAAAANsAAAAPAAAAAAAAAAAA&#10;AAAAAKECAABkcnMvZG93bnJldi54bWxQSwUGAAAAAAQABAD5AAAAkgMAAAAA&#10;"/>
                <v:shape id="AutoShape 329" o:spid="_x0000_s1086" type="#_x0000_t32" style="position:absolute;left:3360;top:717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shape id="AutoShape 330" o:spid="_x0000_s1087" type="#_x0000_t32" style="position:absolute;left:6315;top:7171;width:147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331" o:spid="_x0000_s1088" type="#_x0000_t32" style="position:absolute;left:3690;top:7170;width:0;height:5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jNh0xAAAANsAAAAPAAAAAAAAAAAA&#10;AAAAAKECAABkcnMvZG93bnJldi54bWxQSwUGAAAAAAQABAD5AAAAkgMAAAAA&#10;"/>
                <v:shape id="AutoShape 332" o:spid="_x0000_s1089" type="#_x0000_t32" style="position:absolute;left:6315;top:7172;width:0;height:5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E0wGwQAAANsAAAAPAAAAAAAAAAAAAAAA&#10;AKECAABkcnMvZG93bnJldi54bWxQSwUGAAAAAAQABAD5AAAAjwMAAAAA&#10;"/>
                <v:shape id="AutoShape 333" o:spid="_x0000_s1090" type="#_x0000_t32" style="position:absolute;left:3690;top:7725;width:2625;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X+mdxAAAANsAAAAPAAAAAAAAAAAA&#10;AAAAAKECAABkcnMvZG93bnJldi54bWxQSwUGAAAAAAQABAD5AAAAkgMAAAAA&#10;"/>
                <v:shape id="Text Box 334" o:spid="_x0000_s1091" type="#_x0000_t202" style="position:absolute;left:3945;top:7950;width:3285;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3F702053" w14:textId="77777777" w:rsidR="00EB782F" w:rsidRPr="000305D6" w:rsidRDefault="00EB782F" w:rsidP="00F030B4">
                        <w:pPr>
                          <w:rPr>
                            <w:rFonts w:ascii="Viner Hand ITC" w:hAnsi="Viner Hand ITC"/>
                            <w:b/>
                            <w:smallCaps/>
                            <w:sz w:val="28"/>
                          </w:rPr>
                        </w:pPr>
                        <w:r w:rsidRPr="000305D6">
                          <w:rPr>
                            <w:rFonts w:ascii="Viner Hand ITC" w:hAnsi="Viner Hand ITC"/>
                            <w:b/>
                            <w:smallCaps/>
                            <w:sz w:val="28"/>
                          </w:rPr>
                          <w:t>Decreasing</w:t>
                        </w:r>
                      </w:p>
                    </w:txbxContent>
                  </v:textbox>
                </v:shape>
              </v:group>
            </w:pict>
          </mc:Fallback>
        </mc:AlternateContent>
      </w:r>
      <w:r w:rsidRPr="008278B6">
        <w:rPr>
          <w:noProof/>
        </w:rPr>
        <mc:AlternateContent>
          <mc:Choice Requires="wpg">
            <w:drawing>
              <wp:anchor distT="0" distB="0" distL="114300" distR="114300" simplePos="0" relativeHeight="251701248" behindDoc="0" locked="0" layoutInCell="1" allowOverlap="1" wp14:anchorId="22D21F86" wp14:editId="57CDA69F">
                <wp:simplePos x="0" y="0"/>
                <wp:positionH relativeFrom="column">
                  <wp:posOffset>1693545</wp:posOffset>
                </wp:positionH>
                <wp:positionV relativeFrom="paragraph">
                  <wp:posOffset>502920</wp:posOffset>
                </wp:positionV>
                <wp:extent cx="3238500" cy="1352550"/>
                <wp:effectExtent l="4445" t="0" r="8255" b="11430"/>
                <wp:wrapNone/>
                <wp:docPr id="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352550"/>
                          <a:chOff x="3015" y="6840"/>
                          <a:chExt cx="5100" cy="2130"/>
                        </a:xfrm>
                      </wpg:grpSpPr>
                      <wps:wsp>
                        <wps:cNvPr id="4" name="AutoShape 308"/>
                        <wps:cNvCnPr>
                          <a:cxnSpLocks noChangeShapeType="1"/>
                        </wps:cNvCnPr>
                        <wps:spPr bwMode="auto">
                          <a:xfrm>
                            <a:off x="3015" y="6840"/>
                            <a:ext cx="0" cy="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09"/>
                        <wps:cNvCnPr>
                          <a:cxnSpLocks noChangeShapeType="1"/>
                        </wps:cNvCnPr>
                        <wps:spPr bwMode="auto">
                          <a:xfrm>
                            <a:off x="3015" y="8970"/>
                            <a:ext cx="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10"/>
                        <wps:cNvCnPr>
                          <a:cxnSpLocks noChangeShapeType="1"/>
                        </wps:cNvCnPr>
                        <wps:spPr bwMode="auto">
                          <a:xfrm>
                            <a:off x="3015" y="684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11"/>
                        <wps:cNvCnPr>
                          <a:cxnSpLocks noChangeShapeType="1"/>
                        </wps:cNvCnPr>
                        <wps:spPr bwMode="auto">
                          <a:xfrm>
                            <a:off x="8115" y="6840"/>
                            <a:ext cx="0" cy="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12"/>
                        <wps:cNvCnPr>
                          <a:cxnSpLocks noChangeShapeType="1"/>
                        </wps:cNvCnPr>
                        <wps:spPr bwMode="auto">
                          <a:xfrm>
                            <a:off x="7785" y="684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13"/>
                        <wps:cNvCnPr>
                          <a:cxnSpLocks noChangeShapeType="1"/>
                        </wps:cNvCnPr>
                        <wps:spPr bwMode="auto">
                          <a:xfrm>
                            <a:off x="3345" y="6840"/>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4"/>
                        <wps:cNvCnPr>
                          <a:cxnSpLocks noChangeShapeType="1"/>
                        </wps:cNvCnPr>
                        <wps:spPr bwMode="auto">
                          <a:xfrm>
                            <a:off x="7785" y="6840"/>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15"/>
                        <wps:cNvCnPr>
                          <a:cxnSpLocks noChangeShapeType="1"/>
                        </wps:cNvCnPr>
                        <wps:spPr bwMode="auto">
                          <a:xfrm>
                            <a:off x="3360" y="717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16"/>
                        <wps:cNvCnPr>
                          <a:cxnSpLocks noChangeShapeType="1"/>
                        </wps:cNvCnPr>
                        <wps:spPr bwMode="auto">
                          <a:xfrm>
                            <a:off x="6315" y="7171"/>
                            <a:ext cx="14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17"/>
                        <wps:cNvCnPr>
                          <a:cxnSpLocks noChangeShapeType="1"/>
                        </wps:cNvCnPr>
                        <wps:spPr bwMode="auto">
                          <a:xfrm>
                            <a:off x="3690" y="7170"/>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18"/>
                        <wps:cNvCnPr>
                          <a:cxnSpLocks noChangeShapeType="1"/>
                        </wps:cNvCnPr>
                        <wps:spPr bwMode="auto">
                          <a:xfrm>
                            <a:off x="6315" y="7172"/>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19"/>
                        <wps:cNvCnPr>
                          <a:cxnSpLocks noChangeShapeType="1"/>
                        </wps:cNvCnPr>
                        <wps:spPr bwMode="auto">
                          <a:xfrm>
                            <a:off x="3690" y="7725"/>
                            <a:ext cx="2625"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20"/>
                        <wps:cNvSpPr txBox="1">
                          <a:spLocks noChangeArrowheads="1"/>
                        </wps:cNvSpPr>
                        <wps:spPr bwMode="auto">
                          <a:xfrm>
                            <a:off x="3945" y="7950"/>
                            <a:ext cx="3285"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A47AB" w14:textId="77777777" w:rsidR="00244CC9" w:rsidRPr="000305D6" w:rsidRDefault="00244CC9" w:rsidP="00F030B4">
                              <w:pPr>
                                <w:rPr>
                                  <w:rFonts w:ascii="Viner Hand ITC" w:hAnsi="Viner Hand ITC"/>
                                  <w:b/>
                                  <w:smallCaps/>
                                  <w:sz w:val="30"/>
                                </w:rPr>
                              </w:pPr>
                              <w:r w:rsidRPr="000305D6">
                                <w:rPr>
                                  <w:rFonts w:ascii="Viner Hand ITC" w:hAnsi="Viner Hand ITC"/>
                                  <w:b/>
                                  <w:smallCaps/>
                                  <w:sz w:val="30"/>
                                </w:rPr>
                                <w:t>Increasing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92" style="position:absolute;margin-left:133.35pt;margin-top:39.6pt;width:255pt;height:106.5pt;z-index:251701248" coordorigin="3015,6840" coordsize="5100,2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">
                <v:shape id="AutoShape 308" o:spid="_x0000_s1093" type="#_x0000_t32" style="position:absolute;left:3015;top:6840;width:0;height:21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sjScxAAAANoAAAAPAAAAAAAAAAAA&#10;AAAAAKECAABkcnMvZG93bnJldi54bWxQSwUGAAAAAAQABAD5AAAAkgMAAAAA&#10;"/>
                <v:shape id="AutoShape 309" o:spid="_x0000_s1094" type="#_x0000_t32" style="position:absolute;left:3015;top:8970;width:508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310" o:spid="_x0000_s1095" type="#_x0000_t32" style="position:absolute;left:3015;top:684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311" o:spid="_x0000_s1096" type="#_x0000_t32" style="position:absolute;left:8115;top:6840;width:0;height:21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312" o:spid="_x0000_s1097" type="#_x0000_t32" style="position:absolute;left:7785;top:684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313" o:spid="_x0000_s1098" type="#_x0000_t32" style="position:absolute;left:3345;top:6840;width:0;height: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314" o:spid="_x0000_s1099" type="#_x0000_t32" style="position:absolute;left:7785;top:6840;width:0;height:3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shape id="AutoShape 315" o:spid="_x0000_s1100" type="#_x0000_t32" style="position:absolute;left:3360;top:7170;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316" o:spid="_x0000_s1101" type="#_x0000_t32" style="position:absolute;left:6315;top:7171;width:147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 id="AutoShape 317" o:spid="_x0000_s1102" type="#_x0000_t32" style="position:absolute;left:3690;top:7170;width:0;height:5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shape id="AutoShape 318" o:spid="_x0000_s1103" type="#_x0000_t32" style="position:absolute;left:6315;top:7172;width:0;height:5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319" o:spid="_x0000_s1104" type="#_x0000_t32" style="position:absolute;left:3690;top:7725;width:2625;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 id="Text Box 320" o:spid="_x0000_s1105" type="#_x0000_t202" style="position:absolute;left:3945;top:7950;width:3285;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280A47AB" w14:textId="77777777" w:rsidR="00EB782F" w:rsidRPr="000305D6" w:rsidRDefault="00EB782F" w:rsidP="00F030B4">
                        <w:pPr>
                          <w:rPr>
                            <w:rFonts w:ascii="Viner Hand ITC" w:hAnsi="Viner Hand ITC"/>
                            <w:b/>
                            <w:smallCaps/>
                            <w:sz w:val="30"/>
                          </w:rPr>
                        </w:pPr>
                        <w:r w:rsidRPr="000305D6">
                          <w:rPr>
                            <w:rFonts w:ascii="Viner Hand ITC" w:hAnsi="Viner Hand ITC"/>
                            <w:b/>
                            <w:smallCaps/>
                            <w:sz w:val="30"/>
                          </w:rPr>
                          <w:t>Increasing</w:t>
                        </w:r>
                      </w:p>
                    </w:txbxContent>
                  </v:textbox>
                </v:shape>
              </v:group>
            </w:pict>
          </mc:Fallback>
        </mc:AlternateContent>
      </w:r>
    </w:p>
    <w:p w14:paraId="141B938A" w14:textId="77777777" w:rsidR="00F030B4" w:rsidRPr="002D7CCF" w:rsidRDefault="00F030B4" w:rsidP="00E96450">
      <w:pPr>
        <w:rPr>
          <w:rFonts w:ascii="Times New Roman" w:hAnsi="Times New Roman"/>
        </w:rPr>
      </w:pPr>
    </w:p>
    <w:sectPr w:rsidR="00F030B4" w:rsidRPr="002D7CCF" w:rsidSect="00B90F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6E5C7" w14:textId="77777777" w:rsidR="00244CC9" w:rsidRDefault="00244CC9" w:rsidP="00815524">
      <w:r>
        <w:separator/>
      </w:r>
    </w:p>
  </w:endnote>
  <w:endnote w:type="continuationSeparator" w:id="0">
    <w:p w14:paraId="45AB393B" w14:textId="77777777" w:rsidR="00244CC9" w:rsidRDefault="00244CC9" w:rsidP="0081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Viner Hand ITC">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172"/>
      <w:docPartObj>
        <w:docPartGallery w:val="Page Numbers (Bottom of Page)"/>
        <w:docPartUnique/>
      </w:docPartObj>
    </w:sdtPr>
    <w:sdtContent>
      <w:p w14:paraId="4E981388" w14:textId="77777777" w:rsidR="00244CC9" w:rsidRDefault="00244CC9">
        <w:pPr>
          <w:pStyle w:val="Footer"/>
          <w:jc w:val="right"/>
        </w:pPr>
        <w:r>
          <w:fldChar w:fldCharType="begin"/>
        </w:r>
        <w:r>
          <w:instrText xml:space="preserve"> PAGE   \* MERGEFORMAT </w:instrText>
        </w:r>
        <w:r>
          <w:fldChar w:fldCharType="separate"/>
        </w:r>
        <w:r w:rsidR="008F3370">
          <w:rPr>
            <w:noProof/>
          </w:rPr>
          <w:t>23</w:t>
        </w:r>
        <w:r>
          <w:rPr>
            <w:noProof/>
          </w:rPr>
          <w:fldChar w:fldCharType="end"/>
        </w:r>
      </w:p>
    </w:sdtContent>
  </w:sdt>
  <w:p w14:paraId="3B3223BF" w14:textId="77777777" w:rsidR="00244CC9" w:rsidRDefault="00244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23A7" w14:textId="77777777" w:rsidR="00244CC9" w:rsidRDefault="00244CC9" w:rsidP="00815524">
      <w:r>
        <w:separator/>
      </w:r>
    </w:p>
  </w:footnote>
  <w:footnote w:type="continuationSeparator" w:id="0">
    <w:p w14:paraId="3373199A" w14:textId="77777777" w:rsidR="00244CC9" w:rsidRDefault="00244CC9" w:rsidP="00815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80"/>
        </w:tabs>
        <w:ind w:left="380" w:firstLine="178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80"/>
        </w:tabs>
        <w:ind w:left="380" w:firstLine="394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80"/>
        </w:tabs>
        <w:ind w:left="380" w:firstLine="610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80"/>
        </w:tabs>
        <w:ind w:left="380" w:firstLine="178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80"/>
        </w:tabs>
        <w:ind w:left="380" w:firstLine="394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80"/>
        </w:tabs>
        <w:ind w:left="380" w:firstLine="6100"/>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80"/>
        </w:tabs>
        <w:ind w:left="380" w:firstLine="250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80"/>
        </w:tabs>
        <w:ind w:left="380" w:firstLine="466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80"/>
        </w:tabs>
        <w:ind w:left="380" w:firstLine="6820"/>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80"/>
        </w:tabs>
        <w:ind w:left="380" w:firstLine="250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80"/>
        </w:tabs>
        <w:ind w:left="380" w:firstLine="466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80"/>
        </w:tabs>
        <w:ind w:left="380" w:firstLine="6820"/>
      </w:pPr>
      <w:rPr>
        <w:rFonts w:hint="default"/>
        <w:color w:val="000000"/>
        <w:position w:val="0"/>
        <w:sz w:val="24"/>
      </w:rPr>
    </w:lvl>
  </w:abstractNum>
  <w:abstractNum w:abstractNumId="4">
    <w:nsid w:val="00000005"/>
    <w:multiLevelType w:val="multilevel"/>
    <w:tmpl w:val="894EE877"/>
    <w:lvl w:ilvl="0">
      <w:start w:val="35"/>
      <w:numFmt w:val="decimal"/>
      <w:isLgl/>
      <w:lvlText w:val="%1."/>
      <w:lvlJc w:val="left"/>
      <w:pPr>
        <w:tabs>
          <w:tab w:val="num" w:pos="640"/>
        </w:tabs>
        <w:ind w:left="640" w:firstLine="0"/>
      </w:pPr>
      <w:rPr>
        <w:rFonts w:hint="default"/>
        <w:position w:val="0"/>
      </w:rPr>
    </w:lvl>
    <w:lvl w:ilvl="1">
      <w:start w:val="1"/>
      <w:numFmt w:val="lowerLetter"/>
      <w:lvlText w:val="%2."/>
      <w:lvlJc w:val="left"/>
      <w:pPr>
        <w:tabs>
          <w:tab w:val="num" w:pos="640"/>
        </w:tabs>
        <w:ind w:left="640" w:firstLine="360"/>
      </w:pPr>
      <w:rPr>
        <w:rFonts w:hint="default"/>
        <w:position w:val="0"/>
      </w:rPr>
    </w:lvl>
    <w:lvl w:ilvl="2">
      <w:start w:val="1"/>
      <w:numFmt w:val="lowerRoman"/>
      <w:lvlText w:val="%3."/>
      <w:lvlJc w:val="left"/>
      <w:pPr>
        <w:tabs>
          <w:tab w:val="num" w:pos="640"/>
        </w:tabs>
        <w:ind w:left="640" w:firstLine="720"/>
      </w:pPr>
      <w:rPr>
        <w:rFonts w:hint="default"/>
        <w:position w:val="0"/>
      </w:rPr>
    </w:lvl>
    <w:lvl w:ilvl="3">
      <w:start w:val="1"/>
      <w:numFmt w:val="decimal"/>
      <w:isLgl/>
      <w:lvlText w:val="%4."/>
      <w:lvlJc w:val="left"/>
      <w:pPr>
        <w:tabs>
          <w:tab w:val="num" w:pos="640"/>
        </w:tabs>
        <w:ind w:left="640" w:firstLine="1080"/>
      </w:pPr>
      <w:rPr>
        <w:rFonts w:hint="default"/>
        <w:position w:val="0"/>
      </w:rPr>
    </w:lvl>
    <w:lvl w:ilvl="4">
      <w:start w:val="1"/>
      <w:numFmt w:val="lowerLetter"/>
      <w:lvlText w:val="%5."/>
      <w:lvlJc w:val="left"/>
      <w:pPr>
        <w:tabs>
          <w:tab w:val="num" w:pos="640"/>
        </w:tabs>
        <w:ind w:left="640" w:firstLine="1440"/>
      </w:pPr>
      <w:rPr>
        <w:rFonts w:hint="default"/>
        <w:position w:val="0"/>
      </w:rPr>
    </w:lvl>
    <w:lvl w:ilvl="5">
      <w:start w:val="1"/>
      <w:numFmt w:val="lowerRoman"/>
      <w:lvlText w:val="%6."/>
      <w:lvlJc w:val="left"/>
      <w:pPr>
        <w:tabs>
          <w:tab w:val="num" w:pos="640"/>
        </w:tabs>
        <w:ind w:left="640" w:firstLine="1800"/>
      </w:pPr>
      <w:rPr>
        <w:rFonts w:hint="default"/>
        <w:position w:val="0"/>
      </w:rPr>
    </w:lvl>
    <w:lvl w:ilvl="6">
      <w:start w:val="1"/>
      <w:numFmt w:val="decimal"/>
      <w:isLgl/>
      <w:lvlText w:val="%7."/>
      <w:lvlJc w:val="left"/>
      <w:pPr>
        <w:tabs>
          <w:tab w:val="num" w:pos="640"/>
        </w:tabs>
        <w:ind w:left="640" w:firstLine="2160"/>
      </w:pPr>
      <w:rPr>
        <w:rFonts w:hint="default"/>
        <w:position w:val="0"/>
      </w:rPr>
    </w:lvl>
    <w:lvl w:ilvl="7">
      <w:start w:val="1"/>
      <w:numFmt w:val="lowerLetter"/>
      <w:lvlText w:val="%8."/>
      <w:lvlJc w:val="left"/>
      <w:pPr>
        <w:tabs>
          <w:tab w:val="num" w:pos="640"/>
        </w:tabs>
        <w:ind w:left="640" w:firstLine="2520"/>
      </w:pPr>
      <w:rPr>
        <w:rFonts w:hint="default"/>
        <w:position w:val="0"/>
      </w:rPr>
    </w:lvl>
    <w:lvl w:ilvl="8">
      <w:start w:val="1"/>
      <w:numFmt w:val="lowerRoman"/>
      <w:lvlText w:val="%9."/>
      <w:lvlJc w:val="left"/>
      <w:pPr>
        <w:tabs>
          <w:tab w:val="num" w:pos="640"/>
        </w:tabs>
        <w:ind w:left="640" w:firstLine="288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80"/>
        </w:tabs>
        <w:ind w:left="380" w:firstLine="178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80"/>
        </w:tabs>
        <w:ind w:left="380" w:firstLine="394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80"/>
        </w:tabs>
        <w:ind w:left="380" w:firstLine="6100"/>
      </w:pPr>
      <w:rPr>
        <w:rFonts w:hint="default"/>
        <w:color w:val="000000"/>
        <w:position w:val="0"/>
        <w:sz w:val="24"/>
      </w:rPr>
    </w:lvl>
  </w:abstractNum>
  <w:abstractNum w:abstractNumId="6">
    <w:nsid w:val="00000009"/>
    <w:multiLevelType w:val="multilevel"/>
    <w:tmpl w:val="00000009"/>
    <w:name w:val="WW8Num9"/>
    <w:lvl w:ilvl="0">
      <w:start w:val="1"/>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7">
    <w:nsid w:val="0000000A"/>
    <w:multiLevelType w:val="multilevel"/>
    <w:tmpl w:val="0000000A"/>
    <w:name w:val="WW8Num10"/>
    <w:lvl w:ilvl="0">
      <w:start w:val="2"/>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8">
    <w:nsid w:val="0000000B"/>
    <w:multiLevelType w:val="multilevel"/>
    <w:tmpl w:val="0000000B"/>
    <w:name w:val="WW8Num11"/>
    <w:lvl w:ilvl="0">
      <w:start w:val="3"/>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9">
    <w:nsid w:val="01670C10"/>
    <w:multiLevelType w:val="hybridMultilevel"/>
    <w:tmpl w:val="05D2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24CE8"/>
    <w:multiLevelType w:val="hybridMultilevel"/>
    <w:tmpl w:val="61C64216"/>
    <w:lvl w:ilvl="0" w:tplc="191A4CF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AB7885"/>
    <w:multiLevelType w:val="hybridMultilevel"/>
    <w:tmpl w:val="D56A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E51A7"/>
    <w:multiLevelType w:val="hybridMultilevel"/>
    <w:tmpl w:val="EDE85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C6DA9"/>
    <w:multiLevelType w:val="hybridMultilevel"/>
    <w:tmpl w:val="9E243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C9A167B"/>
    <w:multiLevelType w:val="hybridMultilevel"/>
    <w:tmpl w:val="576E8236"/>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F12EEC"/>
    <w:multiLevelType w:val="hybridMultilevel"/>
    <w:tmpl w:val="7DE40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9336E3"/>
    <w:multiLevelType w:val="hybridMultilevel"/>
    <w:tmpl w:val="367A5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3C6E27"/>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2556A"/>
    <w:multiLevelType w:val="hybridMultilevel"/>
    <w:tmpl w:val="038A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56191D"/>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91A57"/>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83E2D"/>
    <w:multiLevelType w:val="hybridMultilevel"/>
    <w:tmpl w:val="F71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C741D8"/>
    <w:multiLevelType w:val="hybridMultilevel"/>
    <w:tmpl w:val="B01EDFB6"/>
    <w:lvl w:ilvl="0" w:tplc="BD3895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EA407BE"/>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3F21FE"/>
    <w:multiLevelType w:val="hybridMultilevel"/>
    <w:tmpl w:val="9BF6C41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71B00"/>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1035BC"/>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93B8E"/>
    <w:multiLevelType w:val="hybridMultilevel"/>
    <w:tmpl w:val="FAAACEE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047CE2"/>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5943EF"/>
    <w:multiLevelType w:val="hybridMultilevel"/>
    <w:tmpl w:val="B97E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94825"/>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276D1A"/>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7509A1"/>
    <w:multiLevelType w:val="hybridMultilevel"/>
    <w:tmpl w:val="1FF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9E4E6B"/>
    <w:multiLevelType w:val="hybridMultilevel"/>
    <w:tmpl w:val="6430FEEA"/>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827233"/>
    <w:multiLevelType w:val="hybridMultilevel"/>
    <w:tmpl w:val="CE1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D2A85"/>
    <w:multiLevelType w:val="hybridMultilevel"/>
    <w:tmpl w:val="DD0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32C4C"/>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C85"/>
    <w:multiLevelType w:val="hybridMultilevel"/>
    <w:tmpl w:val="2C9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472FD9"/>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A6EAE"/>
    <w:multiLevelType w:val="hybridMultilevel"/>
    <w:tmpl w:val="D4CA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D654A7"/>
    <w:multiLevelType w:val="hybridMultilevel"/>
    <w:tmpl w:val="97F043C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612090"/>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F2CD2"/>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E6B84"/>
    <w:multiLevelType w:val="hybridMultilevel"/>
    <w:tmpl w:val="C50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23134"/>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229F3"/>
    <w:multiLevelType w:val="hybridMultilevel"/>
    <w:tmpl w:val="9A1A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14"/>
  </w:num>
  <w:num w:numId="4">
    <w:abstractNumId w:val="40"/>
  </w:num>
  <w:num w:numId="5">
    <w:abstractNumId w:val="24"/>
  </w:num>
  <w:num w:numId="6">
    <w:abstractNumId w:val="13"/>
  </w:num>
  <w:num w:numId="7">
    <w:abstractNumId w:val="22"/>
  </w:num>
  <w:num w:numId="8">
    <w:abstractNumId w:val="45"/>
  </w:num>
  <w:num w:numId="9">
    <w:abstractNumId w:val="12"/>
  </w:num>
  <w:num w:numId="10">
    <w:abstractNumId w:val="29"/>
  </w:num>
  <w:num w:numId="11">
    <w:abstractNumId w:val="43"/>
  </w:num>
  <w:num w:numId="12">
    <w:abstractNumId w:val="39"/>
  </w:num>
  <w:num w:numId="13">
    <w:abstractNumId w:val="15"/>
  </w:num>
  <w:num w:numId="14">
    <w:abstractNumId w:val="11"/>
  </w:num>
  <w:num w:numId="15">
    <w:abstractNumId w:val="30"/>
  </w:num>
  <w:num w:numId="16">
    <w:abstractNumId w:val="41"/>
  </w:num>
  <w:num w:numId="17">
    <w:abstractNumId w:val="42"/>
  </w:num>
  <w:num w:numId="18">
    <w:abstractNumId w:val="25"/>
  </w:num>
  <w:num w:numId="19">
    <w:abstractNumId w:val="44"/>
  </w:num>
  <w:num w:numId="20">
    <w:abstractNumId w:val="31"/>
  </w:num>
  <w:num w:numId="21">
    <w:abstractNumId w:val="38"/>
  </w:num>
  <w:num w:numId="22">
    <w:abstractNumId w:val="36"/>
  </w:num>
  <w:num w:numId="23">
    <w:abstractNumId w:val="19"/>
  </w:num>
  <w:num w:numId="24">
    <w:abstractNumId w:val="26"/>
  </w:num>
  <w:num w:numId="25">
    <w:abstractNumId w:val="17"/>
  </w:num>
  <w:num w:numId="26">
    <w:abstractNumId w:val="20"/>
  </w:num>
  <w:num w:numId="27">
    <w:abstractNumId w:val="28"/>
  </w:num>
  <w:num w:numId="28">
    <w:abstractNumId w:val="23"/>
  </w:num>
  <w:num w:numId="29">
    <w:abstractNumId w:val="16"/>
  </w:num>
  <w:num w:numId="30">
    <w:abstractNumId w:val="0"/>
  </w:num>
  <w:num w:numId="31">
    <w:abstractNumId w:val="1"/>
  </w:num>
  <w:num w:numId="32">
    <w:abstractNumId w:val="2"/>
  </w:num>
  <w:num w:numId="33">
    <w:abstractNumId w:val="3"/>
  </w:num>
  <w:num w:numId="34">
    <w:abstractNumId w:val="4"/>
  </w:num>
  <w:num w:numId="35">
    <w:abstractNumId w:val="5"/>
  </w:num>
  <w:num w:numId="36">
    <w:abstractNumId w:val="10"/>
  </w:num>
  <w:num w:numId="37">
    <w:abstractNumId w:val="6"/>
  </w:num>
  <w:num w:numId="38">
    <w:abstractNumId w:val="7"/>
  </w:num>
  <w:num w:numId="39">
    <w:abstractNumId w:val="8"/>
  </w:num>
  <w:num w:numId="40">
    <w:abstractNumId w:val="18"/>
  </w:num>
  <w:num w:numId="41">
    <w:abstractNumId w:val="37"/>
  </w:num>
  <w:num w:numId="42">
    <w:abstractNumId w:val="34"/>
  </w:num>
  <w:num w:numId="43">
    <w:abstractNumId w:val="9"/>
  </w:num>
  <w:num w:numId="44">
    <w:abstractNumId w:val="21"/>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50"/>
    <w:rsid w:val="00002B65"/>
    <w:rsid w:val="00020DD6"/>
    <w:rsid w:val="000305D6"/>
    <w:rsid w:val="0009771E"/>
    <w:rsid w:val="000D29B3"/>
    <w:rsid w:val="001014B7"/>
    <w:rsid w:val="001D74B7"/>
    <w:rsid w:val="002161E7"/>
    <w:rsid w:val="00244CC9"/>
    <w:rsid w:val="00283874"/>
    <w:rsid w:val="002D763E"/>
    <w:rsid w:val="002D7CCF"/>
    <w:rsid w:val="002E4EC7"/>
    <w:rsid w:val="002F1F1B"/>
    <w:rsid w:val="003664AB"/>
    <w:rsid w:val="003B72A2"/>
    <w:rsid w:val="003D2E7E"/>
    <w:rsid w:val="00430C74"/>
    <w:rsid w:val="00494D8C"/>
    <w:rsid w:val="004A70B6"/>
    <w:rsid w:val="004E585B"/>
    <w:rsid w:val="005136DD"/>
    <w:rsid w:val="00593CE6"/>
    <w:rsid w:val="00596E60"/>
    <w:rsid w:val="00647BBA"/>
    <w:rsid w:val="007F15BA"/>
    <w:rsid w:val="008128C7"/>
    <w:rsid w:val="00815524"/>
    <w:rsid w:val="008278B6"/>
    <w:rsid w:val="008935DA"/>
    <w:rsid w:val="008A5CD8"/>
    <w:rsid w:val="008D048A"/>
    <w:rsid w:val="008F3370"/>
    <w:rsid w:val="0090523D"/>
    <w:rsid w:val="00995EB1"/>
    <w:rsid w:val="009C28F6"/>
    <w:rsid w:val="009F0C92"/>
    <w:rsid w:val="00A2676F"/>
    <w:rsid w:val="00A3761E"/>
    <w:rsid w:val="00A50961"/>
    <w:rsid w:val="00AE3B09"/>
    <w:rsid w:val="00B300E7"/>
    <w:rsid w:val="00B90F16"/>
    <w:rsid w:val="00B93889"/>
    <w:rsid w:val="00BB010B"/>
    <w:rsid w:val="00CA319D"/>
    <w:rsid w:val="00CE5C76"/>
    <w:rsid w:val="00CF396B"/>
    <w:rsid w:val="00D26EF4"/>
    <w:rsid w:val="00D97638"/>
    <w:rsid w:val="00DC6FDA"/>
    <w:rsid w:val="00E96450"/>
    <w:rsid w:val="00EB782F"/>
    <w:rsid w:val="00EC39F9"/>
    <w:rsid w:val="00F030B4"/>
    <w:rsid w:val="00F26CB5"/>
    <w:rsid w:val="00F3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2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50"/>
    <w:pPr>
      <w:spacing w:after="0" w:line="240" w:lineRule="auto"/>
    </w:pPr>
    <w:rPr>
      <w:rFonts w:eastAsiaTheme="minorEastAsia"/>
      <w:sz w:val="24"/>
      <w:szCs w:val="24"/>
    </w:rPr>
  </w:style>
  <w:style w:type="paragraph" w:styleId="Heading1">
    <w:name w:val="heading 1"/>
    <w:aliases w:val="Gray Body"/>
    <w:basedOn w:val="Normal"/>
    <w:next w:val="Normal"/>
    <w:link w:val="Heading1Char"/>
    <w:uiPriority w:val="9"/>
    <w:qFormat/>
    <w:rsid w:val="000D29B3"/>
    <w:pPr>
      <w:keepNext/>
      <w:keepLines/>
      <w:spacing w:before="480"/>
      <w:outlineLvl w:val="0"/>
    </w:pPr>
    <w:rPr>
      <w:rFonts w:ascii="Garamond" w:eastAsiaTheme="majorEastAsia" w:hAnsi="Garamond" w:cstheme="majorBidi"/>
      <w:bCs/>
      <w:szCs w:val="28"/>
    </w:rPr>
  </w:style>
  <w:style w:type="paragraph" w:styleId="Heading2">
    <w:name w:val="heading 2"/>
    <w:basedOn w:val="Normal"/>
    <w:next w:val="Normal"/>
    <w:link w:val="Heading2Char"/>
    <w:uiPriority w:val="9"/>
    <w:qFormat/>
    <w:rsid w:val="00F030B4"/>
    <w:pPr>
      <w:keepNext/>
      <w:outlineLvl w:val="1"/>
    </w:pPr>
    <w:rPr>
      <w:rFonts w:ascii="Arial" w:eastAsia="Times New Roman" w:hAnsi="Arial" w:cs="Arial"/>
      <w:sz w:val="28"/>
    </w:rPr>
  </w:style>
  <w:style w:type="paragraph" w:styleId="Heading3">
    <w:name w:val="heading 3"/>
    <w:basedOn w:val="Normal"/>
    <w:next w:val="Normal"/>
    <w:link w:val="Heading3Char"/>
    <w:uiPriority w:val="9"/>
    <w:semiHidden/>
    <w:unhideWhenUsed/>
    <w:qFormat/>
    <w:rsid w:val="00647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table" w:styleId="TableGrid">
    <w:name w:val="Table Grid"/>
    <w:basedOn w:val="TableNormal"/>
    <w:rsid w:val="00E9645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450"/>
    <w:pPr>
      <w:ind w:left="720"/>
      <w:contextualSpacing/>
    </w:pPr>
  </w:style>
  <w:style w:type="character" w:customStyle="1" w:styleId="Heading2Char">
    <w:name w:val="Heading 2 Char"/>
    <w:basedOn w:val="DefaultParagraphFont"/>
    <w:link w:val="Heading2"/>
    <w:uiPriority w:val="9"/>
    <w:rsid w:val="00F030B4"/>
    <w:rPr>
      <w:rFonts w:ascii="Arial" w:eastAsia="Times New Roman" w:hAnsi="Arial" w:cs="Arial"/>
      <w:sz w:val="28"/>
      <w:szCs w:val="24"/>
    </w:rPr>
  </w:style>
  <w:style w:type="paragraph" w:styleId="Title">
    <w:name w:val="Title"/>
    <w:basedOn w:val="Normal"/>
    <w:link w:val="TitleChar"/>
    <w:uiPriority w:val="10"/>
    <w:qFormat/>
    <w:rsid w:val="00F030B4"/>
    <w:pPr>
      <w:jc w:val="center"/>
    </w:pPr>
    <w:rPr>
      <w:rFonts w:ascii="Viner Hand ITC" w:eastAsia="Times New Roman" w:hAnsi="Viner Hand ITC" w:cs="Times New Roman"/>
      <w:b/>
      <w:bCs/>
      <w:sz w:val="40"/>
      <w:szCs w:val="40"/>
    </w:rPr>
  </w:style>
  <w:style w:type="character" w:customStyle="1" w:styleId="TitleChar">
    <w:name w:val="Title Char"/>
    <w:basedOn w:val="DefaultParagraphFont"/>
    <w:link w:val="Title"/>
    <w:uiPriority w:val="10"/>
    <w:rsid w:val="00F030B4"/>
    <w:rPr>
      <w:rFonts w:ascii="Viner Hand ITC" w:eastAsia="Times New Roman" w:hAnsi="Viner Hand ITC" w:cs="Times New Roman"/>
      <w:b/>
      <w:bCs/>
      <w:sz w:val="40"/>
      <w:szCs w:val="40"/>
    </w:rPr>
  </w:style>
  <w:style w:type="paragraph" w:styleId="BodyText">
    <w:name w:val="Body Text"/>
    <w:basedOn w:val="Normal"/>
    <w:link w:val="BodyTextChar"/>
    <w:uiPriority w:val="99"/>
    <w:rsid w:val="00F030B4"/>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F030B4"/>
    <w:rPr>
      <w:rFonts w:ascii="Times New Roman" w:eastAsia="Times New Roman" w:hAnsi="Times New Roman" w:cs="Times New Roman"/>
      <w:b/>
      <w:bCs/>
      <w:sz w:val="24"/>
      <w:szCs w:val="24"/>
    </w:rPr>
  </w:style>
  <w:style w:type="paragraph" w:styleId="NoSpacing">
    <w:name w:val="No Spacing"/>
    <w:uiPriority w:val="1"/>
    <w:qFormat/>
    <w:rsid w:val="00F030B4"/>
    <w:pPr>
      <w:spacing w:after="0" w:line="240" w:lineRule="auto"/>
    </w:pPr>
  </w:style>
  <w:style w:type="paragraph" w:styleId="BalloonText">
    <w:name w:val="Balloon Text"/>
    <w:basedOn w:val="Normal"/>
    <w:link w:val="BalloonTextChar"/>
    <w:uiPriority w:val="99"/>
    <w:semiHidden/>
    <w:unhideWhenUsed/>
    <w:rsid w:val="00F030B4"/>
    <w:rPr>
      <w:rFonts w:ascii="Tahoma" w:hAnsi="Tahoma" w:cs="Tahoma"/>
      <w:sz w:val="16"/>
      <w:szCs w:val="16"/>
    </w:rPr>
  </w:style>
  <w:style w:type="character" w:customStyle="1" w:styleId="BalloonTextChar">
    <w:name w:val="Balloon Text Char"/>
    <w:basedOn w:val="DefaultParagraphFont"/>
    <w:link w:val="BalloonText"/>
    <w:uiPriority w:val="99"/>
    <w:semiHidden/>
    <w:rsid w:val="00F030B4"/>
    <w:rPr>
      <w:rFonts w:ascii="Tahoma" w:eastAsiaTheme="minorEastAsia" w:hAnsi="Tahoma" w:cs="Tahoma"/>
      <w:sz w:val="16"/>
      <w:szCs w:val="16"/>
    </w:rPr>
  </w:style>
  <w:style w:type="paragraph" w:customStyle="1" w:styleId="Jorgensen">
    <w:name w:val="Jorgensen"/>
    <w:basedOn w:val="Normal"/>
    <w:qFormat/>
    <w:rsid w:val="00F030B4"/>
    <w:rPr>
      <w:rFonts w:ascii="Times New Roman" w:eastAsia="Calibri" w:hAnsi="Times New Roman" w:cs="Times New Roman"/>
      <w:szCs w:val="32"/>
    </w:rPr>
  </w:style>
  <w:style w:type="character" w:styleId="BookTitle">
    <w:name w:val="Book Title"/>
    <w:basedOn w:val="DefaultParagraphFont"/>
    <w:uiPriority w:val="33"/>
    <w:qFormat/>
    <w:rsid w:val="002E4EC7"/>
    <w:rPr>
      <w:b/>
      <w:bCs/>
      <w:smallCaps/>
      <w:spacing w:val="5"/>
    </w:rPr>
  </w:style>
  <w:style w:type="paragraph" w:styleId="IntenseQuote">
    <w:name w:val="Intense Quote"/>
    <w:basedOn w:val="Normal"/>
    <w:next w:val="Normal"/>
    <w:link w:val="IntenseQuoteChar"/>
    <w:uiPriority w:val="30"/>
    <w:qFormat/>
    <w:rsid w:val="002E4EC7"/>
    <w:pPr>
      <w:pBdr>
        <w:bottom w:val="single" w:sz="4" w:space="4" w:color="4F81BD"/>
      </w:pBdr>
      <w:spacing w:before="200" w:after="280"/>
      <w:ind w:left="936" w:right="936"/>
      <w:jc w:val="center"/>
    </w:pPr>
    <w:rPr>
      <w:rFonts w:ascii="Cambria" w:eastAsia="Calibri" w:hAnsi="Cambria" w:cs="Times New Roman"/>
      <w:b/>
      <w:bCs/>
      <w:i/>
      <w:iCs/>
      <w:color w:val="4F81BD"/>
      <w:sz w:val="32"/>
      <w:szCs w:val="32"/>
    </w:rPr>
  </w:style>
  <w:style w:type="character" w:customStyle="1" w:styleId="IntenseQuoteChar">
    <w:name w:val="Intense Quote Char"/>
    <w:basedOn w:val="DefaultParagraphFont"/>
    <w:link w:val="IntenseQuote"/>
    <w:uiPriority w:val="30"/>
    <w:rsid w:val="002E4EC7"/>
    <w:rPr>
      <w:rFonts w:ascii="Cambria" w:eastAsia="Calibri" w:hAnsi="Cambria" w:cs="Times New Roman"/>
      <w:b/>
      <w:bCs/>
      <w:i/>
      <w:iCs/>
      <w:color w:val="4F81BD"/>
      <w:sz w:val="32"/>
      <w:szCs w:val="32"/>
    </w:rPr>
  </w:style>
  <w:style w:type="paragraph" w:styleId="NormalWeb">
    <w:name w:val="Normal (Web)"/>
    <w:basedOn w:val="Normal"/>
    <w:rsid w:val="008D048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815524"/>
    <w:pPr>
      <w:tabs>
        <w:tab w:val="center" w:pos="4680"/>
        <w:tab w:val="right" w:pos="9360"/>
      </w:tabs>
    </w:pPr>
  </w:style>
  <w:style w:type="character" w:customStyle="1" w:styleId="HeaderChar">
    <w:name w:val="Header Char"/>
    <w:basedOn w:val="DefaultParagraphFont"/>
    <w:link w:val="Header"/>
    <w:uiPriority w:val="99"/>
    <w:semiHidden/>
    <w:rsid w:val="00815524"/>
    <w:rPr>
      <w:rFonts w:eastAsiaTheme="minorEastAsia"/>
      <w:sz w:val="24"/>
      <w:szCs w:val="24"/>
    </w:rPr>
  </w:style>
  <w:style w:type="paragraph" w:styleId="Footer">
    <w:name w:val="footer"/>
    <w:basedOn w:val="Normal"/>
    <w:link w:val="FooterChar"/>
    <w:uiPriority w:val="99"/>
    <w:unhideWhenUsed/>
    <w:rsid w:val="00815524"/>
    <w:pPr>
      <w:tabs>
        <w:tab w:val="center" w:pos="4680"/>
        <w:tab w:val="right" w:pos="9360"/>
      </w:tabs>
    </w:pPr>
  </w:style>
  <w:style w:type="character" w:customStyle="1" w:styleId="FooterChar">
    <w:name w:val="Footer Char"/>
    <w:basedOn w:val="DefaultParagraphFont"/>
    <w:link w:val="Footer"/>
    <w:uiPriority w:val="99"/>
    <w:rsid w:val="00815524"/>
    <w:rPr>
      <w:rFonts w:eastAsiaTheme="minorEastAsia"/>
      <w:sz w:val="24"/>
      <w:szCs w:val="24"/>
    </w:rPr>
  </w:style>
  <w:style w:type="paragraph" w:customStyle="1" w:styleId="FreeForm">
    <w:name w:val="Free Form"/>
    <w:rsid w:val="00647BBA"/>
    <w:pPr>
      <w:spacing w:after="0" w:line="240" w:lineRule="auto"/>
    </w:pPr>
    <w:rPr>
      <w:rFonts w:ascii="Arial" w:eastAsia="ヒラギノ角ゴ Pro W3" w:hAnsi="Arial" w:cs="Times New Roman"/>
      <w:color w:val="000000"/>
      <w:sz w:val="24"/>
      <w:szCs w:val="20"/>
    </w:rPr>
  </w:style>
  <w:style w:type="paragraph" w:customStyle="1" w:styleId="CM9">
    <w:name w:val="CM9"/>
    <w:next w:val="Normal"/>
    <w:rsid w:val="00647BBA"/>
    <w:pPr>
      <w:widowControl w:val="0"/>
      <w:spacing w:after="443" w:line="240" w:lineRule="auto"/>
    </w:pPr>
    <w:rPr>
      <w:rFonts w:ascii="Lucida Grande" w:eastAsia="ヒラギノ角ゴ Pro W3" w:hAnsi="Lucida Grande" w:cs="Times New Roman"/>
      <w:color w:val="000000"/>
      <w:sz w:val="24"/>
      <w:szCs w:val="20"/>
    </w:rPr>
  </w:style>
  <w:style w:type="paragraph" w:customStyle="1" w:styleId="Default">
    <w:name w:val="Default"/>
    <w:autoRedefine/>
    <w:rsid w:val="00647BBA"/>
    <w:pPr>
      <w:widowControl w:val="0"/>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647BBA"/>
    <w:pPr>
      <w:spacing w:after="0" w:line="240" w:lineRule="auto"/>
    </w:pPr>
    <w:rPr>
      <w:rFonts w:ascii="Arial" w:eastAsia="ヒラギノ角ゴ Pro W3" w:hAnsi="Arial" w:cs="Times New Roman"/>
      <w:color w:val="000000"/>
      <w:sz w:val="24"/>
      <w:szCs w:val="20"/>
    </w:rPr>
  </w:style>
  <w:style w:type="character" w:customStyle="1" w:styleId="Heading3Char">
    <w:name w:val="Heading 3 Char"/>
    <w:basedOn w:val="DefaultParagraphFont"/>
    <w:link w:val="Heading3"/>
    <w:uiPriority w:val="9"/>
    <w:semiHidden/>
    <w:rsid w:val="00647BBA"/>
    <w:rPr>
      <w:rFonts w:asciiTheme="majorHAnsi" w:eastAsiaTheme="majorEastAsia" w:hAnsiTheme="majorHAnsi" w:cstheme="majorBidi"/>
      <w:b/>
      <w:bCs/>
      <w:color w:val="4F81BD" w:themeColor="accent1"/>
      <w:sz w:val="24"/>
      <w:szCs w:val="24"/>
    </w:rPr>
  </w:style>
  <w:style w:type="paragraph" w:customStyle="1" w:styleId="Body">
    <w:name w:val="Body"/>
    <w:rsid w:val="00647BBA"/>
    <w:pPr>
      <w:suppressAutoHyphens/>
      <w:spacing w:after="0" w:line="240" w:lineRule="auto"/>
    </w:pPr>
    <w:rPr>
      <w:rFonts w:ascii="Helvetica" w:eastAsia="ヒラギノ角ゴ Pro W3" w:hAnsi="Helvetica" w:cs="Times New Roman"/>
      <w:color w:val="000000"/>
      <w:kern w:val="1"/>
      <w:sz w:val="24"/>
      <w:szCs w:val="20"/>
      <w:lang w:eastAsia="ar-SA"/>
    </w:rPr>
  </w:style>
  <w:style w:type="paragraph" w:customStyle="1" w:styleId="TableContents">
    <w:name w:val="Table Contents"/>
    <w:basedOn w:val="Normal"/>
    <w:rsid w:val="00647BBA"/>
    <w:pPr>
      <w:widowControl w:val="0"/>
      <w:suppressLineNumbers/>
      <w:suppressAutoHyphens/>
    </w:pPr>
    <w:rPr>
      <w:rFonts w:ascii="Times New Roman" w:eastAsia="SimSun" w:hAnsi="Times New Roman" w:cs="Mangal"/>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50"/>
    <w:pPr>
      <w:spacing w:after="0" w:line="240" w:lineRule="auto"/>
    </w:pPr>
    <w:rPr>
      <w:rFonts w:eastAsiaTheme="minorEastAsia"/>
      <w:sz w:val="24"/>
      <w:szCs w:val="24"/>
    </w:rPr>
  </w:style>
  <w:style w:type="paragraph" w:styleId="Heading1">
    <w:name w:val="heading 1"/>
    <w:aliases w:val="Gray Body"/>
    <w:basedOn w:val="Normal"/>
    <w:next w:val="Normal"/>
    <w:link w:val="Heading1Char"/>
    <w:uiPriority w:val="9"/>
    <w:qFormat/>
    <w:rsid w:val="000D29B3"/>
    <w:pPr>
      <w:keepNext/>
      <w:keepLines/>
      <w:spacing w:before="480"/>
      <w:outlineLvl w:val="0"/>
    </w:pPr>
    <w:rPr>
      <w:rFonts w:ascii="Garamond" w:eastAsiaTheme="majorEastAsia" w:hAnsi="Garamond" w:cstheme="majorBidi"/>
      <w:bCs/>
      <w:szCs w:val="28"/>
    </w:rPr>
  </w:style>
  <w:style w:type="paragraph" w:styleId="Heading2">
    <w:name w:val="heading 2"/>
    <w:basedOn w:val="Normal"/>
    <w:next w:val="Normal"/>
    <w:link w:val="Heading2Char"/>
    <w:uiPriority w:val="9"/>
    <w:qFormat/>
    <w:rsid w:val="00F030B4"/>
    <w:pPr>
      <w:keepNext/>
      <w:outlineLvl w:val="1"/>
    </w:pPr>
    <w:rPr>
      <w:rFonts w:ascii="Arial" w:eastAsia="Times New Roman" w:hAnsi="Arial" w:cs="Arial"/>
      <w:sz w:val="28"/>
    </w:rPr>
  </w:style>
  <w:style w:type="paragraph" w:styleId="Heading3">
    <w:name w:val="heading 3"/>
    <w:basedOn w:val="Normal"/>
    <w:next w:val="Normal"/>
    <w:link w:val="Heading3Char"/>
    <w:uiPriority w:val="9"/>
    <w:semiHidden/>
    <w:unhideWhenUsed/>
    <w:qFormat/>
    <w:rsid w:val="00647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table" w:styleId="TableGrid">
    <w:name w:val="Table Grid"/>
    <w:basedOn w:val="TableNormal"/>
    <w:rsid w:val="00E9645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450"/>
    <w:pPr>
      <w:ind w:left="720"/>
      <w:contextualSpacing/>
    </w:pPr>
  </w:style>
  <w:style w:type="character" w:customStyle="1" w:styleId="Heading2Char">
    <w:name w:val="Heading 2 Char"/>
    <w:basedOn w:val="DefaultParagraphFont"/>
    <w:link w:val="Heading2"/>
    <w:uiPriority w:val="9"/>
    <w:rsid w:val="00F030B4"/>
    <w:rPr>
      <w:rFonts w:ascii="Arial" w:eastAsia="Times New Roman" w:hAnsi="Arial" w:cs="Arial"/>
      <w:sz w:val="28"/>
      <w:szCs w:val="24"/>
    </w:rPr>
  </w:style>
  <w:style w:type="paragraph" w:styleId="Title">
    <w:name w:val="Title"/>
    <w:basedOn w:val="Normal"/>
    <w:link w:val="TitleChar"/>
    <w:uiPriority w:val="10"/>
    <w:qFormat/>
    <w:rsid w:val="00F030B4"/>
    <w:pPr>
      <w:jc w:val="center"/>
    </w:pPr>
    <w:rPr>
      <w:rFonts w:ascii="Viner Hand ITC" w:eastAsia="Times New Roman" w:hAnsi="Viner Hand ITC" w:cs="Times New Roman"/>
      <w:b/>
      <w:bCs/>
      <w:sz w:val="40"/>
      <w:szCs w:val="40"/>
    </w:rPr>
  </w:style>
  <w:style w:type="character" w:customStyle="1" w:styleId="TitleChar">
    <w:name w:val="Title Char"/>
    <w:basedOn w:val="DefaultParagraphFont"/>
    <w:link w:val="Title"/>
    <w:uiPriority w:val="10"/>
    <w:rsid w:val="00F030B4"/>
    <w:rPr>
      <w:rFonts w:ascii="Viner Hand ITC" w:eastAsia="Times New Roman" w:hAnsi="Viner Hand ITC" w:cs="Times New Roman"/>
      <w:b/>
      <w:bCs/>
      <w:sz w:val="40"/>
      <w:szCs w:val="40"/>
    </w:rPr>
  </w:style>
  <w:style w:type="paragraph" w:styleId="BodyText">
    <w:name w:val="Body Text"/>
    <w:basedOn w:val="Normal"/>
    <w:link w:val="BodyTextChar"/>
    <w:uiPriority w:val="99"/>
    <w:rsid w:val="00F030B4"/>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F030B4"/>
    <w:rPr>
      <w:rFonts w:ascii="Times New Roman" w:eastAsia="Times New Roman" w:hAnsi="Times New Roman" w:cs="Times New Roman"/>
      <w:b/>
      <w:bCs/>
      <w:sz w:val="24"/>
      <w:szCs w:val="24"/>
    </w:rPr>
  </w:style>
  <w:style w:type="paragraph" w:styleId="NoSpacing">
    <w:name w:val="No Spacing"/>
    <w:uiPriority w:val="1"/>
    <w:qFormat/>
    <w:rsid w:val="00F030B4"/>
    <w:pPr>
      <w:spacing w:after="0" w:line="240" w:lineRule="auto"/>
    </w:pPr>
  </w:style>
  <w:style w:type="paragraph" w:styleId="BalloonText">
    <w:name w:val="Balloon Text"/>
    <w:basedOn w:val="Normal"/>
    <w:link w:val="BalloonTextChar"/>
    <w:uiPriority w:val="99"/>
    <w:semiHidden/>
    <w:unhideWhenUsed/>
    <w:rsid w:val="00F030B4"/>
    <w:rPr>
      <w:rFonts w:ascii="Tahoma" w:hAnsi="Tahoma" w:cs="Tahoma"/>
      <w:sz w:val="16"/>
      <w:szCs w:val="16"/>
    </w:rPr>
  </w:style>
  <w:style w:type="character" w:customStyle="1" w:styleId="BalloonTextChar">
    <w:name w:val="Balloon Text Char"/>
    <w:basedOn w:val="DefaultParagraphFont"/>
    <w:link w:val="BalloonText"/>
    <w:uiPriority w:val="99"/>
    <w:semiHidden/>
    <w:rsid w:val="00F030B4"/>
    <w:rPr>
      <w:rFonts w:ascii="Tahoma" w:eastAsiaTheme="minorEastAsia" w:hAnsi="Tahoma" w:cs="Tahoma"/>
      <w:sz w:val="16"/>
      <w:szCs w:val="16"/>
    </w:rPr>
  </w:style>
  <w:style w:type="paragraph" w:customStyle="1" w:styleId="Jorgensen">
    <w:name w:val="Jorgensen"/>
    <w:basedOn w:val="Normal"/>
    <w:qFormat/>
    <w:rsid w:val="00F030B4"/>
    <w:rPr>
      <w:rFonts w:ascii="Times New Roman" w:eastAsia="Calibri" w:hAnsi="Times New Roman" w:cs="Times New Roman"/>
      <w:szCs w:val="32"/>
    </w:rPr>
  </w:style>
  <w:style w:type="character" w:styleId="BookTitle">
    <w:name w:val="Book Title"/>
    <w:basedOn w:val="DefaultParagraphFont"/>
    <w:uiPriority w:val="33"/>
    <w:qFormat/>
    <w:rsid w:val="002E4EC7"/>
    <w:rPr>
      <w:b/>
      <w:bCs/>
      <w:smallCaps/>
      <w:spacing w:val="5"/>
    </w:rPr>
  </w:style>
  <w:style w:type="paragraph" w:styleId="IntenseQuote">
    <w:name w:val="Intense Quote"/>
    <w:basedOn w:val="Normal"/>
    <w:next w:val="Normal"/>
    <w:link w:val="IntenseQuoteChar"/>
    <w:uiPriority w:val="30"/>
    <w:qFormat/>
    <w:rsid w:val="002E4EC7"/>
    <w:pPr>
      <w:pBdr>
        <w:bottom w:val="single" w:sz="4" w:space="4" w:color="4F81BD"/>
      </w:pBdr>
      <w:spacing w:before="200" w:after="280"/>
      <w:ind w:left="936" w:right="936"/>
      <w:jc w:val="center"/>
    </w:pPr>
    <w:rPr>
      <w:rFonts w:ascii="Cambria" w:eastAsia="Calibri" w:hAnsi="Cambria" w:cs="Times New Roman"/>
      <w:b/>
      <w:bCs/>
      <w:i/>
      <w:iCs/>
      <w:color w:val="4F81BD"/>
      <w:sz w:val="32"/>
      <w:szCs w:val="32"/>
    </w:rPr>
  </w:style>
  <w:style w:type="character" w:customStyle="1" w:styleId="IntenseQuoteChar">
    <w:name w:val="Intense Quote Char"/>
    <w:basedOn w:val="DefaultParagraphFont"/>
    <w:link w:val="IntenseQuote"/>
    <w:uiPriority w:val="30"/>
    <w:rsid w:val="002E4EC7"/>
    <w:rPr>
      <w:rFonts w:ascii="Cambria" w:eastAsia="Calibri" w:hAnsi="Cambria" w:cs="Times New Roman"/>
      <w:b/>
      <w:bCs/>
      <w:i/>
      <w:iCs/>
      <w:color w:val="4F81BD"/>
      <w:sz w:val="32"/>
      <w:szCs w:val="32"/>
    </w:rPr>
  </w:style>
  <w:style w:type="paragraph" w:styleId="NormalWeb">
    <w:name w:val="Normal (Web)"/>
    <w:basedOn w:val="Normal"/>
    <w:rsid w:val="008D048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815524"/>
    <w:pPr>
      <w:tabs>
        <w:tab w:val="center" w:pos="4680"/>
        <w:tab w:val="right" w:pos="9360"/>
      </w:tabs>
    </w:pPr>
  </w:style>
  <w:style w:type="character" w:customStyle="1" w:styleId="HeaderChar">
    <w:name w:val="Header Char"/>
    <w:basedOn w:val="DefaultParagraphFont"/>
    <w:link w:val="Header"/>
    <w:uiPriority w:val="99"/>
    <w:semiHidden/>
    <w:rsid w:val="00815524"/>
    <w:rPr>
      <w:rFonts w:eastAsiaTheme="minorEastAsia"/>
      <w:sz w:val="24"/>
      <w:szCs w:val="24"/>
    </w:rPr>
  </w:style>
  <w:style w:type="paragraph" w:styleId="Footer">
    <w:name w:val="footer"/>
    <w:basedOn w:val="Normal"/>
    <w:link w:val="FooterChar"/>
    <w:uiPriority w:val="99"/>
    <w:unhideWhenUsed/>
    <w:rsid w:val="00815524"/>
    <w:pPr>
      <w:tabs>
        <w:tab w:val="center" w:pos="4680"/>
        <w:tab w:val="right" w:pos="9360"/>
      </w:tabs>
    </w:pPr>
  </w:style>
  <w:style w:type="character" w:customStyle="1" w:styleId="FooterChar">
    <w:name w:val="Footer Char"/>
    <w:basedOn w:val="DefaultParagraphFont"/>
    <w:link w:val="Footer"/>
    <w:uiPriority w:val="99"/>
    <w:rsid w:val="00815524"/>
    <w:rPr>
      <w:rFonts w:eastAsiaTheme="minorEastAsia"/>
      <w:sz w:val="24"/>
      <w:szCs w:val="24"/>
    </w:rPr>
  </w:style>
  <w:style w:type="paragraph" w:customStyle="1" w:styleId="FreeForm">
    <w:name w:val="Free Form"/>
    <w:rsid w:val="00647BBA"/>
    <w:pPr>
      <w:spacing w:after="0" w:line="240" w:lineRule="auto"/>
    </w:pPr>
    <w:rPr>
      <w:rFonts w:ascii="Arial" w:eastAsia="ヒラギノ角ゴ Pro W3" w:hAnsi="Arial" w:cs="Times New Roman"/>
      <w:color w:val="000000"/>
      <w:sz w:val="24"/>
      <w:szCs w:val="20"/>
    </w:rPr>
  </w:style>
  <w:style w:type="paragraph" w:customStyle="1" w:styleId="CM9">
    <w:name w:val="CM9"/>
    <w:next w:val="Normal"/>
    <w:rsid w:val="00647BBA"/>
    <w:pPr>
      <w:widowControl w:val="0"/>
      <w:spacing w:after="443" w:line="240" w:lineRule="auto"/>
    </w:pPr>
    <w:rPr>
      <w:rFonts w:ascii="Lucida Grande" w:eastAsia="ヒラギノ角ゴ Pro W3" w:hAnsi="Lucida Grande" w:cs="Times New Roman"/>
      <w:color w:val="000000"/>
      <w:sz w:val="24"/>
      <w:szCs w:val="20"/>
    </w:rPr>
  </w:style>
  <w:style w:type="paragraph" w:customStyle="1" w:styleId="Default">
    <w:name w:val="Default"/>
    <w:autoRedefine/>
    <w:rsid w:val="00647BBA"/>
    <w:pPr>
      <w:widowControl w:val="0"/>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647BBA"/>
    <w:pPr>
      <w:spacing w:after="0" w:line="240" w:lineRule="auto"/>
    </w:pPr>
    <w:rPr>
      <w:rFonts w:ascii="Arial" w:eastAsia="ヒラギノ角ゴ Pro W3" w:hAnsi="Arial" w:cs="Times New Roman"/>
      <w:color w:val="000000"/>
      <w:sz w:val="24"/>
      <w:szCs w:val="20"/>
    </w:rPr>
  </w:style>
  <w:style w:type="character" w:customStyle="1" w:styleId="Heading3Char">
    <w:name w:val="Heading 3 Char"/>
    <w:basedOn w:val="DefaultParagraphFont"/>
    <w:link w:val="Heading3"/>
    <w:uiPriority w:val="9"/>
    <w:semiHidden/>
    <w:rsid w:val="00647BBA"/>
    <w:rPr>
      <w:rFonts w:asciiTheme="majorHAnsi" w:eastAsiaTheme="majorEastAsia" w:hAnsiTheme="majorHAnsi" w:cstheme="majorBidi"/>
      <w:b/>
      <w:bCs/>
      <w:color w:val="4F81BD" w:themeColor="accent1"/>
      <w:sz w:val="24"/>
      <w:szCs w:val="24"/>
    </w:rPr>
  </w:style>
  <w:style w:type="paragraph" w:customStyle="1" w:styleId="Body">
    <w:name w:val="Body"/>
    <w:rsid w:val="00647BBA"/>
    <w:pPr>
      <w:suppressAutoHyphens/>
      <w:spacing w:after="0" w:line="240" w:lineRule="auto"/>
    </w:pPr>
    <w:rPr>
      <w:rFonts w:ascii="Helvetica" w:eastAsia="ヒラギノ角ゴ Pro W3" w:hAnsi="Helvetica" w:cs="Times New Roman"/>
      <w:color w:val="000000"/>
      <w:kern w:val="1"/>
      <w:sz w:val="24"/>
      <w:szCs w:val="20"/>
      <w:lang w:eastAsia="ar-SA"/>
    </w:rPr>
  </w:style>
  <w:style w:type="paragraph" w:customStyle="1" w:styleId="TableContents">
    <w:name w:val="Table Contents"/>
    <w:basedOn w:val="Normal"/>
    <w:rsid w:val="00647BBA"/>
    <w:pPr>
      <w:widowControl w:val="0"/>
      <w:suppressLineNumbers/>
      <w:suppressAutoHyphens/>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2.jpeg"/><Relationship Id="rId14" Type="http://schemas.openxmlformats.org/officeDocument/2006/relationships/image" Target="http://www.avon-chemistry.com/lewis_dot_1.jpg" TargetMode="External"/><Relationship Id="rId15" Type="http://schemas.openxmlformats.org/officeDocument/2006/relationships/image" Target="media/image3.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23</Pages>
  <Words>3718</Words>
  <Characters>21195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13</cp:revision>
  <cp:lastPrinted>2014-10-09T22:22:00Z</cp:lastPrinted>
  <dcterms:created xsi:type="dcterms:W3CDTF">2014-05-09T18:41:00Z</dcterms:created>
  <dcterms:modified xsi:type="dcterms:W3CDTF">2014-10-09T22:43:00Z</dcterms:modified>
</cp:coreProperties>
</file>